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68C4" w:rsidRDefault="00BE2823">
      <w:pPr>
        <w:jc w:val="both"/>
        <w:rPr>
          <w:b/>
          <w:color w:val="0070C0"/>
        </w:rPr>
      </w:pPr>
      <w:r>
        <w:rPr>
          <w:b/>
          <w:color w:val="0070C0"/>
        </w:rPr>
        <w:t xml:space="preserve">NOTA </w:t>
      </w:r>
      <w:r w:rsidR="00901305">
        <w:rPr>
          <w:b/>
          <w:color w:val="0070C0"/>
        </w:rPr>
        <w:t xml:space="preserve">INFORMATIVA </w:t>
      </w:r>
      <w:r w:rsidR="00192E73">
        <w:rPr>
          <w:b/>
          <w:color w:val="0070C0"/>
        </w:rPr>
        <w:t>IN MERITO</w:t>
      </w:r>
      <w:r w:rsidR="00901305">
        <w:rPr>
          <w:b/>
          <w:color w:val="0070C0"/>
        </w:rPr>
        <w:t xml:space="preserve"> </w:t>
      </w:r>
      <w:r w:rsidR="00192E73">
        <w:rPr>
          <w:b/>
          <w:color w:val="0070C0"/>
        </w:rPr>
        <w:t xml:space="preserve">ALLE </w:t>
      </w:r>
      <w:r>
        <w:rPr>
          <w:b/>
          <w:color w:val="0070C0"/>
        </w:rPr>
        <w:t>VALUTAZIONI</w:t>
      </w:r>
      <w:r w:rsidR="00901305">
        <w:rPr>
          <w:b/>
          <w:color w:val="0070C0"/>
        </w:rPr>
        <w:t xml:space="preserve"> TECNIC</w:t>
      </w:r>
      <w:r w:rsidR="002F695F">
        <w:rPr>
          <w:b/>
          <w:color w:val="0070C0"/>
        </w:rPr>
        <w:t>O ECONOMICHE</w:t>
      </w:r>
      <w:r w:rsidR="00901305">
        <w:rPr>
          <w:b/>
          <w:color w:val="0070C0"/>
        </w:rPr>
        <w:t xml:space="preserve"> </w:t>
      </w:r>
      <w:r w:rsidR="003B1716">
        <w:rPr>
          <w:b/>
          <w:color w:val="0070C0"/>
        </w:rPr>
        <w:t>PER L’INSTALLAZIONE DEI</w:t>
      </w:r>
      <w:r w:rsidRPr="00BE2823">
        <w:rPr>
          <w:b/>
          <w:color w:val="0070C0"/>
        </w:rPr>
        <w:t xml:space="preserve"> SISTEMI </w:t>
      </w:r>
      <w:proofErr w:type="spellStart"/>
      <w:r w:rsidRPr="00BE2823">
        <w:rPr>
          <w:b/>
          <w:color w:val="0070C0"/>
        </w:rPr>
        <w:t>DI</w:t>
      </w:r>
      <w:proofErr w:type="spellEnd"/>
      <w:r w:rsidRPr="00BE2823">
        <w:rPr>
          <w:b/>
          <w:color w:val="0070C0"/>
        </w:rPr>
        <w:t xml:space="preserve"> TERMOREGOLAZIONE E CONTABILIZZAZIONE </w:t>
      </w:r>
      <w:r>
        <w:rPr>
          <w:b/>
          <w:color w:val="0070C0"/>
        </w:rPr>
        <w:t>D</w:t>
      </w:r>
      <w:r w:rsidR="00901305">
        <w:rPr>
          <w:b/>
          <w:color w:val="0070C0"/>
        </w:rPr>
        <w:t xml:space="preserve">EL CALORE </w:t>
      </w:r>
      <w:proofErr w:type="spellStart"/>
      <w:r w:rsidR="00901305">
        <w:rPr>
          <w:b/>
          <w:color w:val="0070C0"/>
        </w:rPr>
        <w:t>DI</w:t>
      </w:r>
      <w:proofErr w:type="spellEnd"/>
      <w:r w:rsidR="00901305">
        <w:rPr>
          <w:b/>
          <w:color w:val="0070C0"/>
        </w:rPr>
        <w:t xml:space="preserve"> CUI ALL’ART.9</w:t>
      </w:r>
      <w:r w:rsidR="0020200A">
        <w:rPr>
          <w:b/>
          <w:color w:val="0070C0"/>
        </w:rPr>
        <w:t xml:space="preserve">, COMMA </w:t>
      </w:r>
      <w:proofErr w:type="gramStart"/>
      <w:r w:rsidR="0020200A">
        <w:rPr>
          <w:b/>
          <w:color w:val="0070C0"/>
        </w:rPr>
        <w:t>5</w:t>
      </w:r>
      <w:proofErr w:type="gramEnd"/>
      <w:r w:rsidR="0020200A">
        <w:rPr>
          <w:b/>
          <w:color w:val="0070C0"/>
        </w:rPr>
        <w:t xml:space="preserve"> DEL</w:t>
      </w:r>
      <w:r w:rsidR="00901305">
        <w:rPr>
          <w:b/>
          <w:color w:val="0070C0"/>
        </w:rPr>
        <w:t xml:space="preserve"> D.</w:t>
      </w:r>
      <w:r w:rsidR="00277EDA">
        <w:rPr>
          <w:b/>
          <w:color w:val="0070C0"/>
        </w:rPr>
        <w:t xml:space="preserve"> </w:t>
      </w:r>
      <w:r w:rsidR="00901305">
        <w:rPr>
          <w:b/>
          <w:color w:val="0070C0"/>
        </w:rPr>
        <w:t xml:space="preserve">LGS </w:t>
      </w:r>
      <w:r w:rsidR="00277EDA">
        <w:rPr>
          <w:b/>
          <w:color w:val="0070C0"/>
        </w:rPr>
        <w:t xml:space="preserve">N. </w:t>
      </w:r>
      <w:r w:rsidR="00901305">
        <w:rPr>
          <w:b/>
          <w:color w:val="0070C0"/>
        </w:rPr>
        <w:t>102/2014</w:t>
      </w:r>
      <w:r w:rsidR="00277EDA">
        <w:rPr>
          <w:b/>
          <w:color w:val="0070C0"/>
        </w:rPr>
        <w:t xml:space="preserve"> COME MODIFICATO DAL D. LGS N. 141/2016</w:t>
      </w:r>
    </w:p>
    <w:p w:rsidR="000A5910" w:rsidRDefault="000A5910">
      <w:pPr>
        <w:jc w:val="both"/>
        <w:rPr>
          <w:b/>
          <w:color w:val="0070C0"/>
        </w:rPr>
      </w:pPr>
    </w:p>
    <w:p w:rsidR="000A5910" w:rsidRDefault="000A5910">
      <w:pPr>
        <w:jc w:val="both"/>
      </w:pPr>
    </w:p>
    <w:p w:rsidR="00E868C4" w:rsidRDefault="00D220E1">
      <w:pPr>
        <w:jc w:val="both"/>
      </w:pPr>
      <w:r>
        <w:t>D</w:t>
      </w:r>
      <w:r w:rsidR="00D72C2D">
        <w:t>an</w:t>
      </w:r>
      <w:r w:rsidR="00065BFA">
        <w:t>do seguito a</w:t>
      </w:r>
      <w:r w:rsidR="00901305">
        <w:t xml:space="preserve">lle numerose </w:t>
      </w:r>
      <w:r w:rsidR="003E3402">
        <w:t>richieste</w:t>
      </w:r>
      <w:r w:rsidR="00901305">
        <w:t xml:space="preserve"> </w:t>
      </w:r>
      <w:r w:rsidR="0052442C">
        <w:t xml:space="preserve">e segnalazioni </w:t>
      </w:r>
      <w:r w:rsidR="00901305">
        <w:t xml:space="preserve">pervenute da parte di </w:t>
      </w:r>
      <w:r w:rsidR="00D72C2D">
        <w:t>molt</w:t>
      </w:r>
      <w:r w:rsidR="00901305">
        <w:t>i iscritti</w:t>
      </w:r>
      <w:r w:rsidR="00AF1AE9">
        <w:t xml:space="preserve"> </w:t>
      </w:r>
      <w:r w:rsidR="003712D7">
        <w:t xml:space="preserve">e </w:t>
      </w:r>
      <w:r w:rsidR="003E3402">
        <w:t>de</w:t>
      </w:r>
      <w:r w:rsidR="003712D7">
        <w:t xml:space="preserve">i </w:t>
      </w:r>
      <w:r w:rsidR="000D7AC1">
        <w:t>soggetti interessati da</w:t>
      </w:r>
      <w:r w:rsidR="003E3402">
        <w:t>ll’attuazione degli</w:t>
      </w:r>
      <w:r w:rsidR="000D7AC1">
        <w:t xml:space="preserve"> obblighi in oggetto</w:t>
      </w:r>
      <w:r>
        <w:t>,</w:t>
      </w:r>
      <w:r w:rsidR="003712D7">
        <w:t xml:space="preserve"> </w:t>
      </w:r>
      <w:r>
        <w:t>si è</w:t>
      </w:r>
      <w:r w:rsidR="00901305">
        <w:t xml:space="preserve"> redatt</w:t>
      </w:r>
      <w:r>
        <w:t>a</w:t>
      </w:r>
      <w:r w:rsidR="00225E1D">
        <w:t xml:space="preserve">, nell’esclusivo interesse pubblico, </w:t>
      </w:r>
      <w:r w:rsidR="00901305">
        <w:t>la presente</w:t>
      </w:r>
      <w:r w:rsidR="0034681A">
        <w:t xml:space="preserve"> nota</w:t>
      </w:r>
      <w:r w:rsidR="00901305">
        <w:t xml:space="preserve"> informativa</w:t>
      </w:r>
      <w:r w:rsidR="002F695F">
        <w:t xml:space="preserve"> avente </w:t>
      </w:r>
      <w:proofErr w:type="gramStart"/>
      <w:r w:rsidR="002F695F">
        <w:t>ad</w:t>
      </w:r>
      <w:proofErr w:type="gramEnd"/>
      <w:r w:rsidR="002F695F">
        <w:t xml:space="preserve"> oggetto </w:t>
      </w:r>
      <w:r w:rsidR="00AF1AE9">
        <w:t>l</w:t>
      </w:r>
      <w:r w:rsidR="00E947F8">
        <w:t>e valutazioni tecnico</w:t>
      </w:r>
      <w:r w:rsidR="00D72C2D">
        <w:t>-</w:t>
      </w:r>
      <w:r w:rsidR="00E947F8">
        <w:t xml:space="preserve"> economiche per l’installazione dei sistemi</w:t>
      </w:r>
      <w:r w:rsidR="002F695F" w:rsidRPr="002F695F">
        <w:t xml:space="preserve"> </w:t>
      </w:r>
      <w:r w:rsidR="00E947F8">
        <w:t xml:space="preserve">di termoregolazione e </w:t>
      </w:r>
      <w:r w:rsidR="002F695F" w:rsidRPr="002F695F">
        <w:t xml:space="preserve">contabilizzazione del calore </w:t>
      </w:r>
      <w:r w:rsidR="00E947F8">
        <w:t>ai sensi de</w:t>
      </w:r>
      <w:r w:rsidR="002F695F" w:rsidRPr="002F695F">
        <w:t>ll’art.9</w:t>
      </w:r>
      <w:r w:rsidR="00135314">
        <w:t>,</w:t>
      </w:r>
      <w:r w:rsidR="00135314" w:rsidRPr="00135314">
        <w:t xml:space="preserve"> </w:t>
      </w:r>
      <w:r w:rsidR="00135314">
        <w:t>comma 5</w:t>
      </w:r>
      <w:r w:rsidR="002F695F" w:rsidRPr="002F695F">
        <w:t xml:space="preserve"> </w:t>
      </w:r>
      <w:r w:rsidR="002F695F">
        <w:t xml:space="preserve">del </w:t>
      </w:r>
      <w:r w:rsidR="00757498">
        <w:t>D</w:t>
      </w:r>
      <w:r w:rsidR="0020200A">
        <w:t>.</w:t>
      </w:r>
      <w:r w:rsidR="005C2466">
        <w:t xml:space="preserve"> </w:t>
      </w:r>
      <w:proofErr w:type="spellStart"/>
      <w:r w:rsidR="0020200A">
        <w:t>L</w:t>
      </w:r>
      <w:r w:rsidR="002F695F" w:rsidRPr="002F695F">
        <w:t>gs</w:t>
      </w:r>
      <w:proofErr w:type="spellEnd"/>
      <w:r w:rsidR="00D72C2D">
        <w:t xml:space="preserve"> n.</w:t>
      </w:r>
      <w:r w:rsidR="002F695F" w:rsidRPr="002F695F">
        <w:t xml:space="preserve"> 102/2014</w:t>
      </w:r>
      <w:r w:rsidR="00D72C2D">
        <w:t xml:space="preserve">, così come modificato dal D. </w:t>
      </w:r>
      <w:proofErr w:type="spellStart"/>
      <w:r w:rsidR="00D72C2D">
        <w:t>Lgs</w:t>
      </w:r>
      <w:proofErr w:type="spellEnd"/>
      <w:r w:rsidR="00D72C2D">
        <w:t xml:space="preserve"> n. 141/2016</w:t>
      </w:r>
      <w:r w:rsidR="002F695F">
        <w:t>.</w:t>
      </w:r>
    </w:p>
    <w:p w:rsidR="0034681A" w:rsidRDefault="0034681A" w:rsidP="0034681A">
      <w:pPr>
        <w:jc w:val="both"/>
      </w:pPr>
      <w:r>
        <w:t xml:space="preserve">La posizione qui espressa è </w:t>
      </w:r>
      <w:r w:rsidR="00003B70">
        <w:t>basata su</w:t>
      </w:r>
      <w:r>
        <w:t xml:space="preserve"> valutazioni di massima prudenza ed equilibrio, </w:t>
      </w:r>
      <w:r w:rsidR="00D72C2D">
        <w:t xml:space="preserve">consci del nostro compito </w:t>
      </w:r>
      <w:proofErr w:type="gramStart"/>
      <w:r w:rsidR="00D72C2D">
        <w:t xml:space="preserve">di </w:t>
      </w:r>
      <w:proofErr w:type="gramEnd"/>
      <w:r>
        <w:t xml:space="preserve">informazione e </w:t>
      </w:r>
      <w:r w:rsidR="00316493">
        <w:t xml:space="preserve">della </w:t>
      </w:r>
      <w:r>
        <w:t xml:space="preserve">centralità del professionista nelle scelte tecniche, essendo queste vincolate al rispetto delle leggi e del codice deontologico ovvero improntate alla </w:t>
      </w:r>
      <w:proofErr w:type="spellStart"/>
      <w:r>
        <w:t>terzietà</w:t>
      </w:r>
      <w:proofErr w:type="spellEnd"/>
      <w:r>
        <w:t xml:space="preserve"> rispetto alle parti in causa a </w:t>
      </w:r>
      <w:proofErr w:type="gramStart"/>
      <w:r>
        <w:t>tutela</w:t>
      </w:r>
      <w:proofErr w:type="gramEnd"/>
      <w:r>
        <w:t xml:space="preserve"> della collettività</w:t>
      </w:r>
      <w:r w:rsidR="00784DB4">
        <w:t>.</w:t>
      </w:r>
    </w:p>
    <w:p w:rsidR="00E868C4" w:rsidRDefault="002F695F">
      <w:pPr>
        <w:numPr>
          <w:ilvl w:val="0"/>
          <w:numId w:val="2"/>
        </w:numPr>
        <w:spacing w:after="0"/>
        <w:ind w:left="276" w:hanging="360"/>
        <w:contextualSpacing/>
        <w:jc w:val="both"/>
        <w:rPr>
          <w:b/>
          <w:color w:val="0070C0"/>
        </w:rPr>
      </w:pPr>
      <w:r>
        <w:rPr>
          <w:b/>
          <w:color w:val="0070C0"/>
        </w:rPr>
        <w:t>Premessa</w:t>
      </w:r>
    </w:p>
    <w:p w:rsidR="00901305" w:rsidRPr="00901305" w:rsidRDefault="00901305" w:rsidP="00901305">
      <w:pPr>
        <w:jc w:val="both"/>
      </w:pPr>
      <w:r w:rsidRPr="00901305">
        <w:t>Il 26 luglio 2016 è entrato in vigore il D.</w:t>
      </w:r>
      <w:r w:rsidR="005C2466">
        <w:t xml:space="preserve"> </w:t>
      </w:r>
      <w:proofErr w:type="spellStart"/>
      <w:proofErr w:type="gramStart"/>
      <w:r w:rsidRPr="00901305">
        <w:t>Lgs</w:t>
      </w:r>
      <w:proofErr w:type="spellEnd"/>
      <w:r w:rsidRPr="00901305">
        <w:t>.</w:t>
      </w:r>
      <w:proofErr w:type="gramEnd"/>
      <w:r w:rsidRPr="00901305">
        <w:t xml:space="preserve"> 141/2016 </w:t>
      </w:r>
      <w:r w:rsidR="005E51A3">
        <w:t>contenente</w:t>
      </w:r>
      <w:r w:rsidRPr="00901305">
        <w:t xml:space="preserve"> disposizioni integrative e correttive del D.</w:t>
      </w:r>
      <w:r w:rsidR="005C2466">
        <w:t xml:space="preserve"> </w:t>
      </w:r>
      <w:proofErr w:type="spellStart"/>
      <w:r w:rsidRPr="00901305">
        <w:t>Lgs</w:t>
      </w:r>
      <w:proofErr w:type="spellEnd"/>
      <w:r w:rsidRPr="00901305">
        <w:t xml:space="preserve">. 102/2014 di attuazione della Direttiva 2012/27/UE sull’efficienza energetica. </w:t>
      </w:r>
    </w:p>
    <w:p w:rsidR="00901305" w:rsidRDefault="00901305" w:rsidP="00901305">
      <w:pPr>
        <w:jc w:val="both"/>
      </w:pPr>
      <w:r w:rsidRPr="00901305">
        <w:t>In particolare</w:t>
      </w:r>
      <w:r w:rsidR="008933EB" w:rsidRPr="008933EB">
        <w:t xml:space="preserve"> </w:t>
      </w:r>
      <w:r w:rsidRPr="00901305">
        <w:t>attraverso il D.</w:t>
      </w:r>
      <w:r w:rsidR="005C2466">
        <w:t xml:space="preserve"> </w:t>
      </w:r>
      <w:proofErr w:type="spellStart"/>
      <w:r w:rsidRPr="00901305">
        <w:t>Lgs</w:t>
      </w:r>
      <w:proofErr w:type="spellEnd"/>
      <w:r w:rsidR="00316493">
        <w:t xml:space="preserve"> n.</w:t>
      </w:r>
      <w:r w:rsidRPr="00901305">
        <w:t xml:space="preserve"> 141/2016 è stato quasi interamente riscritto il comma </w:t>
      </w:r>
      <w:proofErr w:type="gramStart"/>
      <w:r w:rsidRPr="00901305">
        <w:t>5</w:t>
      </w:r>
      <w:proofErr w:type="gramEnd"/>
      <w:r w:rsidRPr="00901305">
        <w:t xml:space="preserve"> dell’articolo 9 del D.</w:t>
      </w:r>
      <w:r w:rsidR="005C2466">
        <w:t xml:space="preserve"> </w:t>
      </w:r>
      <w:proofErr w:type="spellStart"/>
      <w:r w:rsidRPr="00901305">
        <w:t>Lgs</w:t>
      </w:r>
      <w:proofErr w:type="spellEnd"/>
      <w:r w:rsidR="00316493">
        <w:t xml:space="preserve"> n.</w:t>
      </w:r>
      <w:r w:rsidRPr="00901305">
        <w:t xml:space="preserve"> 102/2014 che regolamenta l’obbligo, da attuarsi </w:t>
      </w:r>
      <w:r w:rsidR="00890B80">
        <w:t>in termini di adeguamento impiantistico</w:t>
      </w:r>
      <w:r w:rsidR="00890B80" w:rsidRPr="00901305">
        <w:t xml:space="preserve"> </w:t>
      </w:r>
      <w:r w:rsidRPr="00901305">
        <w:t xml:space="preserve">entro e non oltre il 31 dicembre 2016, della contabilizzazione del calore negli impianti centralizzati di riscaldamento, di </w:t>
      </w:r>
      <w:proofErr w:type="spellStart"/>
      <w:r w:rsidRPr="00901305">
        <w:t>raffrescamento</w:t>
      </w:r>
      <w:proofErr w:type="spellEnd"/>
      <w:r w:rsidRPr="00901305">
        <w:t xml:space="preserve"> e di fornitura di acqua calda sanitaria per misurare l'effettivo consumo di calore da parte di</w:t>
      </w:r>
      <w:r w:rsidR="002F695F">
        <w:t xml:space="preserve"> ciascuna unità</w:t>
      </w:r>
      <w:r w:rsidRPr="00901305">
        <w:t xml:space="preserve"> immobiliare.</w:t>
      </w:r>
    </w:p>
    <w:p w:rsidR="005E0714" w:rsidRPr="00901305" w:rsidRDefault="005E0714" w:rsidP="005E0714">
      <w:pPr>
        <w:jc w:val="both"/>
      </w:pPr>
      <w:r>
        <w:t xml:space="preserve">Sono </w:t>
      </w:r>
      <w:r w:rsidR="00890B80">
        <w:t>confermate</w:t>
      </w:r>
      <w:r w:rsidR="002A21D1">
        <w:t xml:space="preserve"> sanzioni da 500,</w:t>
      </w:r>
      <w:r>
        <w:t>00 a 2</w:t>
      </w:r>
      <w:r w:rsidR="00844CF7">
        <w:t>.</w:t>
      </w:r>
      <w:r w:rsidR="002A21D1">
        <w:t>500,</w:t>
      </w:r>
      <w:r>
        <w:t xml:space="preserve">00 euro per singolo </w:t>
      </w:r>
      <w:proofErr w:type="spellStart"/>
      <w:r w:rsidR="002D4758">
        <w:t>cond</w:t>
      </w:r>
      <w:r w:rsidR="0034681A">
        <w:t>ò</w:t>
      </w:r>
      <w:r w:rsidR="002D4758">
        <w:t>mino</w:t>
      </w:r>
      <w:proofErr w:type="spellEnd"/>
      <w:r>
        <w:t xml:space="preserve"> </w:t>
      </w:r>
      <w:r w:rsidR="003E3402">
        <w:t>nel caso in cui</w:t>
      </w:r>
      <w:r>
        <w:t xml:space="preserve"> non </w:t>
      </w:r>
      <w:r w:rsidR="00EC4C25">
        <w:t xml:space="preserve">si </w:t>
      </w:r>
      <w:r>
        <w:t xml:space="preserve">ottemperi </w:t>
      </w:r>
      <w:proofErr w:type="gramStart"/>
      <w:r>
        <w:t xml:space="preserve">alla </w:t>
      </w:r>
      <w:proofErr w:type="gramEnd"/>
      <w:r>
        <w:t xml:space="preserve">installazione nei termini previsti </w:t>
      </w:r>
      <w:r w:rsidRPr="00316493">
        <w:rPr>
          <w:color w:val="auto"/>
        </w:rPr>
        <w:t xml:space="preserve">e </w:t>
      </w:r>
      <w:r w:rsidR="00844CF7" w:rsidRPr="00316493">
        <w:rPr>
          <w:color w:val="auto"/>
        </w:rPr>
        <w:t xml:space="preserve">sanzioni da 500,00 a 2.500,00 euro per </w:t>
      </w:r>
      <w:r w:rsidR="00316493" w:rsidRPr="00316493">
        <w:rPr>
          <w:color w:val="auto"/>
        </w:rPr>
        <w:t xml:space="preserve">il </w:t>
      </w:r>
      <w:r w:rsidR="00844CF7" w:rsidRPr="00316493">
        <w:rPr>
          <w:color w:val="auto"/>
        </w:rPr>
        <w:t xml:space="preserve">condominio che </w:t>
      </w:r>
      <w:r>
        <w:t>non adott</w:t>
      </w:r>
      <w:r w:rsidR="00316493">
        <w:t xml:space="preserve">a </w:t>
      </w:r>
      <w:r>
        <w:t xml:space="preserve">i criteri imposti </w:t>
      </w:r>
      <w:r w:rsidR="003712D7">
        <w:t xml:space="preserve">dalla Legge </w:t>
      </w:r>
      <w:r>
        <w:t>per la ripartizione delle spese.</w:t>
      </w:r>
    </w:p>
    <w:p w:rsidR="00901305" w:rsidRPr="004D6F09" w:rsidRDefault="003E3402" w:rsidP="00901305">
      <w:pPr>
        <w:jc w:val="both"/>
        <w:rPr>
          <w:color w:val="auto"/>
        </w:rPr>
      </w:pPr>
      <w:r w:rsidRPr="004D6F09">
        <w:rPr>
          <w:color w:val="auto"/>
        </w:rPr>
        <w:t>L</w:t>
      </w:r>
      <w:r w:rsidR="00901305" w:rsidRPr="004D6F09">
        <w:rPr>
          <w:color w:val="auto"/>
        </w:rPr>
        <w:t xml:space="preserve">a </w:t>
      </w:r>
      <w:proofErr w:type="spellStart"/>
      <w:r w:rsidR="00901305" w:rsidRPr="004D6F09">
        <w:rPr>
          <w:color w:val="auto"/>
        </w:rPr>
        <w:t>ratio</w:t>
      </w:r>
      <w:proofErr w:type="spellEnd"/>
      <w:r w:rsidR="00901305" w:rsidRPr="004D6F09">
        <w:rPr>
          <w:color w:val="auto"/>
        </w:rPr>
        <w:t xml:space="preserve"> della </w:t>
      </w:r>
      <w:r w:rsidR="002A21D1" w:rsidRPr="004D6F09">
        <w:rPr>
          <w:color w:val="auto"/>
        </w:rPr>
        <w:t>direttiva</w:t>
      </w:r>
      <w:r w:rsidR="00901305" w:rsidRPr="004D6F09">
        <w:rPr>
          <w:color w:val="auto"/>
        </w:rPr>
        <w:t xml:space="preserve"> è </w:t>
      </w:r>
      <w:proofErr w:type="gramStart"/>
      <w:r w:rsidR="00901305" w:rsidRPr="004D6F09">
        <w:rPr>
          <w:color w:val="auto"/>
        </w:rPr>
        <w:t>quell</w:t>
      </w:r>
      <w:r w:rsidR="001B19F5" w:rsidRPr="004D6F09">
        <w:rPr>
          <w:color w:val="auto"/>
        </w:rPr>
        <w:t>a</w:t>
      </w:r>
      <w:r w:rsidR="00901305" w:rsidRPr="004D6F09">
        <w:rPr>
          <w:color w:val="auto"/>
        </w:rPr>
        <w:t xml:space="preserve"> di</w:t>
      </w:r>
      <w:proofErr w:type="gramEnd"/>
      <w:r w:rsidR="00901305" w:rsidRPr="004D6F09">
        <w:rPr>
          <w:color w:val="auto"/>
        </w:rPr>
        <w:t xml:space="preserve"> </w:t>
      </w:r>
      <w:r w:rsidR="002A21D1" w:rsidRPr="004D6F09">
        <w:rPr>
          <w:color w:val="auto"/>
        </w:rPr>
        <w:t xml:space="preserve">perseguire la riduzione delle emissioni di gas </w:t>
      </w:r>
      <w:proofErr w:type="spellStart"/>
      <w:r w:rsidR="002A21D1" w:rsidRPr="004D6F09">
        <w:rPr>
          <w:color w:val="auto"/>
        </w:rPr>
        <w:t>climalteranti</w:t>
      </w:r>
      <w:proofErr w:type="spellEnd"/>
      <w:r w:rsidR="002A21D1" w:rsidRPr="004D6F09">
        <w:rPr>
          <w:color w:val="auto"/>
        </w:rPr>
        <w:t xml:space="preserve"> tramite</w:t>
      </w:r>
      <w:r w:rsidR="0034681A">
        <w:rPr>
          <w:color w:val="auto"/>
        </w:rPr>
        <w:t xml:space="preserve"> l’individuazione e l’attuazione</w:t>
      </w:r>
      <w:r w:rsidR="00C63C2A">
        <w:rPr>
          <w:color w:val="auto"/>
        </w:rPr>
        <w:t>,</w:t>
      </w:r>
      <w:r w:rsidR="0034681A">
        <w:rPr>
          <w:color w:val="auto"/>
        </w:rPr>
        <w:t xml:space="preserve"> </w:t>
      </w:r>
      <w:r w:rsidR="00C63C2A">
        <w:rPr>
          <w:color w:val="auto"/>
        </w:rPr>
        <w:t>in capo a</w:t>
      </w:r>
      <w:r w:rsidR="0034681A">
        <w:rPr>
          <w:color w:val="auto"/>
        </w:rPr>
        <w:t>gli Stati membri</w:t>
      </w:r>
      <w:r w:rsidR="00C63C2A">
        <w:rPr>
          <w:color w:val="auto"/>
        </w:rPr>
        <w:t xml:space="preserve"> dell’Unione Europea,</w:t>
      </w:r>
      <w:r w:rsidR="0034681A">
        <w:rPr>
          <w:color w:val="auto"/>
        </w:rPr>
        <w:t xml:space="preserve"> di numerose e articolate azioni come</w:t>
      </w:r>
      <w:r w:rsidR="002A21D1" w:rsidRPr="004D6F09">
        <w:rPr>
          <w:color w:val="auto"/>
        </w:rPr>
        <w:t xml:space="preserve"> l’incentiv</w:t>
      </w:r>
      <w:r w:rsidR="00782A6B">
        <w:rPr>
          <w:color w:val="auto"/>
        </w:rPr>
        <w:t>azione</w:t>
      </w:r>
      <w:r w:rsidR="002A21D1" w:rsidRPr="004D6F09">
        <w:rPr>
          <w:color w:val="auto"/>
        </w:rPr>
        <w:t xml:space="preserve"> all’adozione di </w:t>
      </w:r>
      <w:r w:rsidR="00901305" w:rsidRPr="004D6F09">
        <w:rPr>
          <w:color w:val="auto"/>
        </w:rPr>
        <w:t xml:space="preserve">comportamenti virtuosi che consentano un risparmio energetico </w:t>
      </w:r>
      <w:r w:rsidR="002A21D1" w:rsidRPr="004D6F09">
        <w:rPr>
          <w:color w:val="auto"/>
        </w:rPr>
        <w:t>legato</w:t>
      </w:r>
      <w:r w:rsidR="00901305" w:rsidRPr="004D6F09">
        <w:rPr>
          <w:color w:val="auto"/>
        </w:rPr>
        <w:t xml:space="preserve"> </w:t>
      </w:r>
      <w:r w:rsidR="002A21D1" w:rsidRPr="004D6F09">
        <w:rPr>
          <w:color w:val="auto"/>
        </w:rPr>
        <w:t>al</w:t>
      </w:r>
      <w:r w:rsidR="00901305" w:rsidRPr="004D6F09">
        <w:rPr>
          <w:color w:val="auto"/>
        </w:rPr>
        <w:t>l’implementazione</w:t>
      </w:r>
      <w:r w:rsidR="00316493">
        <w:rPr>
          <w:color w:val="auto"/>
        </w:rPr>
        <w:t xml:space="preserve"> </w:t>
      </w:r>
      <w:r w:rsidR="00901305" w:rsidRPr="004D6F09">
        <w:rPr>
          <w:color w:val="auto"/>
        </w:rPr>
        <w:t>di un sistema di ripartizione delle spese per il riscaldamento basato sull’effettivo consumo da parte della singola utenza.</w:t>
      </w:r>
    </w:p>
    <w:p w:rsidR="00935F06" w:rsidRPr="002B7CF8" w:rsidRDefault="00E2108C" w:rsidP="00901305">
      <w:pPr>
        <w:jc w:val="both"/>
        <w:rPr>
          <w:color w:val="auto"/>
        </w:rPr>
      </w:pPr>
      <w:r>
        <w:t>P</w:t>
      </w:r>
      <w:r w:rsidR="001556CE" w:rsidRPr="001556CE">
        <w:t xml:space="preserve">reso atto del quadro </w:t>
      </w:r>
      <w:proofErr w:type="gramStart"/>
      <w:r w:rsidR="001556CE" w:rsidRPr="001556CE">
        <w:t xml:space="preserve">di </w:t>
      </w:r>
      <w:proofErr w:type="gramEnd"/>
      <w:r w:rsidR="001556CE" w:rsidRPr="001556CE">
        <w:t>incertezza e scarsa chiarezza che si è venuto a creare in merito</w:t>
      </w:r>
      <w:r>
        <w:t xml:space="preserve"> alle modalità di applicazione </w:t>
      </w:r>
      <w:r w:rsidR="001556CE" w:rsidRPr="001556CE">
        <w:t>del citato art.</w:t>
      </w:r>
      <w:r w:rsidR="00E95A97">
        <w:t xml:space="preserve"> </w:t>
      </w:r>
      <w:r w:rsidR="001556CE" w:rsidRPr="001556CE">
        <w:t xml:space="preserve">9, si ritiene urgente e fondamentale, </w:t>
      </w:r>
      <w:r w:rsidR="00811AA6">
        <w:t xml:space="preserve">anche alla luce dei recenti chiarimenti pervenuti al CNI dal </w:t>
      </w:r>
      <w:proofErr w:type="spellStart"/>
      <w:proofErr w:type="gramStart"/>
      <w:r w:rsidR="00811AA6">
        <w:t>MiSE</w:t>
      </w:r>
      <w:proofErr w:type="spellEnd"/>
      <w:proofErr w:type="gramEnd"/>
      <w:r w:rsidR="00811AA6">
        <w:t xml:space="preserve">, </w:t>
      </w:r>
      <w:r w:rsidR="001556CE" w:rsidRPr="001556CE">
        <w:t xml:space="preserve"> dare massima diffusione alla presente informativa col fine di delineare un grado di maggiore omogeneità alle valutazioni tecnico</w:t>
      </w:r>
      <w:r w:rsidR="00811AA6">
        <w:t>-</w:t>
      </w:r>
      <w:r w:rsidR="001556CE" w:rsidRPr="001556CE">
        <w:t>economiche redatte dai tecnici abilitati chi</w:t>
      </w:r>
      <w:r w:rsidR="001556CE">
        <w:t xml:space="preserve">amati a valutare, </w:t>
      </w:r>
      <w:r w:rsidR="001556CE" w:rsidRPr="001556CE">
        <w:t>in piena "</w:t>
      </w:r>
      <w:r w:rsidR="001556CE" w:rsidRPr="00181388">
        <w:rPr>
          <w:i/>
        </w:rPr>
        <w:t>autonomia e indipendenza di giudizio, intellettuale e tecnico</w:t>
      </w:r>
      <w:r w:rsidR="001556CE" w:rsidRPr="001556CE">
        <w:t>"</w:t>
      </w:r>
      <w:r w:rsidR="004244F1">
        <w:t xml:space="preserve"> </w:t>
      </w:r>
      <w:r w:rsidR="001556CE" w:rsidRPr="001556CE">
        <w:t xml:space="preserve">come stabilito all'art. 2, </w:t>
      </w:r>
      <w:r w:rsidR="001556CE" w:rsidRPr="001556CE">
        <w:lastRenderedPageBreak/>
        <w:t xml:space="preserve">comma </w:t>
      </w:r>
      <w:proofErr w:type="gramStart"/>
      <w:r w:rsidR="001556CE" w:rsidRPr="001556CE">
        <w:t>2</w:t>
      </w:r>
      <w:proofErr w:type="gramEnd"/>
      <w:r w:rsidR="001556CE" w:rsidRPr="001556CE">
        <w:t xml:space="preserve"> del D.P.R. 137/2012 di riforma </w:t>
      </w:r>
      <w:r>
        <w:t>degli ordinamenti professionali</w:t>
      </w:r>
      <w:r w:rsidR="001556CE" w:rsidRPr="001556CE">
        <w:t>, la sussistenza delle condizioni di eventuale deroga agli obblighi di cui all’art.9, comma 5, lett. b) e c) del D.</w:t>
      </w:r>
      <w:r w:rsidR="005C2466">
        <w:t xml:space="preserve"> </w:t>
      </w:r>
      <w:proofErr w:type="spellStart"/>
      <w:r w:rsidR="001556CE" w:rsidRPr="001556CE">
        <w:t>Lgs</w:t>
      </w:r>
      <w:proofErr w:type="spellEnd"/>
      <w:r w:rsidR="001556CE" w:rsidRPr="001556CE">
        <w:t xml:space="preserve"> </w:t>
      </w:r>
      <w:r w:rsidR="00811AA6">
        <w:t xml:space="preserve">n. </w:t>
      </w:r>
      <w:r w:rsidR="001556CE" w:rsidRPr="001556CE">
        <w:t>102/2014</w:t>
      </w:r>
      <w:r w:rsidR="00E95A97">
        <w:t xml:space="preserve"> (come modificato dal D. </w:t>
      </w:r>
      <w:proofErr w:type="spellStart"/>
      <w:r w:rsidR="00E95A97">
        <w:t>Lgs</w:t>
      </w:r>
      <w:proofErr w:type="spellEnd"/>
      <w:r w:rsidR="00E95A97">
        <w:t xml:space="preserve"> n. 141/2016)</w:t>
      </w:r>
      <w:r w:rsidR="00811AA6">
        <w:t>, nonché</w:t>
      </w:r>
      <w:r w:rsidR="00E95A97">
        <w:t xml:space="preserve"> ad asseverare eventualmente la relazione tecnica di cui alla lettera d) dello stesso</w:t>
      </w:r>
      <w:r w:rsidR="00811AA6">
        <w:t xml:space="preserve"> </w:t>
      </w:r>
      <w:r w:rsidR="00E95A97">
        <w:t>decreto legislativo</w:t>
      </w:r>
      <w:r w:rsidR="001556CE" w:rsidRPr="001556CE">
        <w:t>.</w:t>
      </w:r>
    </w:p>
    <w:p w:rsidR="008164B8" w:rsidRPr="002B7CF8" w:rsidRDefault="00423812" w:rsidP="00423812">
      <w:pPr>
        <w:jc w:val="both"/>
        <w:rPr>
          <w:color w:val="auto"/>
        </w:rPr>
      </w:pPr>
      <w:r w:rsidRPr="002B7CF8">
        <w:rPr>
          <w:color w:val="auto"/>
        </w:rPr>
        <w:t>Questo richiamo deontologico è tanto importante quanto più ci si avvicina alla scadenza del 31.12.2016, non potendo escludere</w:t>
      </w:r>
      <w:r w:rsidR="007308B2" w:rsidRPr="002B7CF8">
        <w:rPr>
          <w:color w:val="auto"/>
        </w:rPr>
        <w:t xml:space="preserve"> a priori</w:t>
      </w:r>
      <w:r w:rsidRPr="002B7CF8">
        <w:rPr>
          <w:color w:val="auto"/>
        </w:rPr>
        <w:t xml:space="preserve">, da parte di chi rischia la sanzione, pressioni dirette </w:t>
      </w:r>
      <w:r w:rsidR="007308B2" w:rsidRPr="002B7CF8">
        <w:rPr>
          <w:color w:val="auto"/>
        </w:rPr>
        <w:t xml:space="preserve">nei confronti del professionista tese </w:t>
      </w:r>
      <w:r w:rsidR="00E2108C">
        <w:rPr>
          <w:color w:val="auto"/>
        </w:rPr>
        <w:t>a</w:t>
      </w:r>
      <w:r w:rsidR="00E12656">
        <w:rPr>
          <w:color w:val="auto"/>
        </w:rPr>
        <w:t xml:space="preserve"> risolvere</w:t>
      </w:r>
      <w:r w:rsidR="000E7A56" w:rsidRPr="002B7CF8">
        <w:rPr>
          <w:color w:val="auto"/>
        </w:rPr>
        <w:t xml:space="preserve"> “</w:t>
      </w:r>
      <w:r w:rsidR="000E7A56" w:rsidRPr="002B7CF8">
        <w:rPr>
          <w:i/>
          <w:color w:val="auto"/>
        </w:rPr>
        <w:t>in extremis</w:t>
      </w:r>
      <w:r w:rsidR="000E7A56" w:rsidRPr="002B7CF8">
        <w:rPr>
          <w:color w:val="auto"/>
        </w:rPr>
        <w:t>”</w:t>
      </w:r>
      <w:r w:rsidR="007308B2" w:rsidRPr="002B7CF8">
        <w:rPr>
          <w:color w:val="auto"/>
        </w:rPr>
        <w:t xml:space="preserve"> i citati obblighi</w:t>
      </w:r>
      <w:r w:rsidR="008164B8" w:rsidRPr="002B7CF8">
        <w:rPr>
          <w:color w:val="auto"/>
        </w:rPr>
        <w:t>.</w:t>
      </w:r>
    </w:p>
    <w:p w:rsidR="00181388" w:rsidRDefault="00181388" w:rsidP="00A918BB">
      <w:pPr>
        <w:jc w:val="both"/>
      </w:pPr>
      <w:r w:rsidRPr="00181388">
        <w:t xml:space="preserve">Nello stesso tempo, l’obiettivo del presente documento vuol essere quello di sensibilizzare </w:t>
      </w:r>
      <w:r w:rsidR="00921D7E">
        <w:t xml:space="preserve">i diretti interessati, tra cui </w:t>
      </w:r>
      <w:r w:rsidR="002A21D1" w:rsidRPr="004D6F09">
        <w:rPr>
          <w:color w:val="auto"/>
        </w:rPr>
        <w:t>professionisti</w:t>
      </w:r>
      <w:r w:rsidR="00921D7E">
        <w:rPr>
          <w:color w:val="auto"/>
        </w:rPr>
        <w:t xml:space="preserve">, </w:t>
      </w:r>
      <w:proofErr w:type="spellStart"/>
      <w:r w:rsidR="00921D7E">
        <w:rPr>
          <w:color w:val="auto"/>
        </w:rPr>
        <w:t>condòmini</w:t>
      </w:r>
      <w:proofErr w:type="spellEnd"/>
      <w:r w:rsidR="002A21D1" w:rsidRPr="004D6F09">
        <w:rPr>
          <w:color w:val="auto"/>
        </w:rPr>
        <w:t xml:space="preserve"> </w:t>
      </w:r>
      <w:r w:rsidRPr="00181388">
        <w:t xml:space="preserve">e amministratori condominiali, circa </w:t>
      </w:r>
      <w:r w:rsidR="00FF7BA1">
        <w:t>i</w:t>
      </w:r>
      <w:r w:rsidRPr="00181388">
        <w:t xml:space="preserve">l profilo potenzialmente elusivo di perizie non sempre redatte </w:t>
      </w:r>
      <w:r w:rsidR="00FF7BA1">
        <w:t>correttamente in coerenza con la</w:t>
      </w:r>
      <w:r w:rsidRPr="00181388">
        <w:t xml:space="preserve"> </w:t>
      </w:r>
      <w:r w:rsidR="00FF7BA1">
        <w:t>normativa vigente</w:t>
      </w:r>
      <w:r w:rsidRPr="00181388">
        <w:t xml:space="preserve">, e suggerire spunti di valutazione utili </w:t>
      </w:r>
      <w:proofErr w:type="gramStart"/>
      <w:r w:rsidRPr="00181388">
        <w:t>ad</w:t>
      </w:r>
      <w:proofErr w:type="gramEnd"/>
      <w:r w:rsidRPr="00181388">
        <w:t xml:space="preserve"> evitare possibili contestazion</w:t>
      </w:r>
      <w:r w:rsidR="00FF7BA1">
        <w:t>i</w:t>
      </w:r>
      <w:r w:rsidRPr="00181388">
        <w:t xml:space="preserve"> e motivi di contenzioso.</w:t>
      </w:r>
      <w:r w:rsidR="00935F06">
        <w:t xml:space="preserve"> </w:t>
      </w:r>
    </w:p>
    <w:p w:rsidR="000F0386" w:rsidRDefault="00181388" w:rsidP="00A918BB">
      <w:pPr>
        <w:jc w:val="both"/>
      </w:pPr>
      <w:r>
        <w:t xml:space="preserve">Si è pertanto dell’avviso che </w:t>
      </w:r>
      <w:r w:rsidRPr="00181388">
        <w:t xml:space="preserve">relazioni non sufficientemente argomentate sotto il profilo ingegneristico possano essere </w:t>
      </w:r>
      <w:r w:rsidR="00921D7E">
        <w:t>oggetto di contestazione da parte de</w:t>
      </w:r>
      <w:r w:rsidRPr="00181388">
        <w:t xml:space="preserve">ll’Organo </w:t>
      </w:r>
      <w:proofErr w:type="gramStart"/>
      <w:r w:rsidRPr="00181388">
        <w:t>di</w:t>
      </w:r>
      <w:proofErr w:type="gramEnd"/>
      <w:r w:rsidRPr="00181388">
        <w:t xml:space="preserve"> controllo preposto, con l’irrogazione di sanzione ammi</w:t>
      </w:r>
      <w:r w:rsidR="00E2108C">
        <w:t xml:space="preserve">nistrativa a tutti i </w:t>
      </w:r>
      <w:proofErr w:type="spellStart"/>
      <w:r w:rsidR="00E2108C">
        <w:t>condòmini</w:t>
      </w:r>
      <w:proofErr w:type="spellEnd"/>
      <w:r w:rsidR="00E2108C">
        <w:t xml:space="preserve"> </w:t>
      </w:r>
      <w:r w:rsidRPr="00181388">
        <w:t>che potranno avere tutte le ragioni per rivalersi nei confronti del professionista</w:t>
      </w:r>
      <w:r w:rsidR="008933EB">
        <w:rPr>
          <w:rStyle w:val="Rimandonotaapidipagina"/>
        </w:rPr>
        <w:footnoteReference w:id="1"/>
      </w:r>
      <w:r w:rsidR="008933EB" w:rsidRPr="008933EB">
        <w:t>.</w:t>
      </w:r>
    </w:p>
    <w:p w:rsidR="002B7CF8" w:rsidRPr="002B7CF8" w:rsidRDefault="002B7CF8" w:rsidP="002B7CF8">
      <w:pPr>
        <w:jc w:val="both"/>
        <w:rPr>
          <w:color w:val="auto"/>
        </w:rPr>
      </w:pPr>
      <w:r>
        <w:rPr>
          <w:color w:val="auto"/>
        </w:rPr>
        <w:t>I contenuti della</w:t>
      </w:r>
      <w:r w:rsidRPr="002B7CF8">
        <w:rPr>
          <w:color w:val="auto"/>
        </w:rPr>
        <w:t xml:space="preserve"> presente informativa </w:t>
      </w:r>
      <w:r w:rsidR="00DD25F2">
        <w:rPr>
          <w:color w:val="auto"/>
        </w:rPr>
        <w:t>tengono conto</w:t>
      </w:r>
      <w:r w:rsidRPr="002B7CF8">
        <w:rPr>
          <w:color w:val="auto"/>
        </w:rPr>
        <w:t xml:space="preserve"> </w:t>
      </w:r>
      <w:r w:rsidR="00DD25F2">
        <w:rPr>
          <w:color w:val="auto"/>
        </w:rPr>
        <w:t>dei</w:t>
      </w:r>
      <w:r w:rsidRPr="002B7CF8">
        <w:rPr>
          <w:color w:val="auto"/>
        </w:rPr>
        <w:t xml:space="preserve"> chiarimenti forniti da parte del Ministero dello Sviluppo Economico </w:t>
      </w:r>
      <w:r>
        <w:rPr>
          <w:color w:val="auto"/>
        </w:rPr>
        <w:t>in riscontro ai quesiti</w:t>
      </w:r>
      <w:r w:rsidRPr="002B7CF8">
        <w:rPr>
          <w:color w:val="auto"/>
        </w:rPr>
        <w:t xml:space="preserve"> </w:t>
      </w:r>
      <w:r>
        <w:rPr>
          <w:color w:val="auto"/>
        </w:rPr>
        <w:t xml:space="preserve">contenuti nella </w:t>
      </w:r>
      <w:r w:rsidR="00FE1930">
        <w:rPr>
          <w:color w:val="auto"/>
        </w:rPr>
        <w:t>nota</w:t>
      </w:r>
      <w:r w:rsidRPr="002B7CF8">
        <w:rPr>
          <w:color w:val="auto"/>
        </w:rPr>
        <w:t xml:space="preserve"> congiunta </w:t>
      </w:r>
      <w:r w:rsidR="00192E73" w:rsidRPr="002B7CF8">
        <w:rPr>
          <w:color w:val="auto"/>
        </w:rPr>
        <w:t>AICARR</w:t>
      </w:r>
      <w:r w:rsidRPr="002B7CF8">
        <w:rPr>
          <w:color w:val="auto"/>
        </w:rPr>
        <w:t xml:space="preserve">-ANACI-CNI </w:t>
      </w:r>
      <w:proofErr w:type="spellStart"/>
      <w:proofErr w:type="gramStart"/>
      <w:r w:rsidR="00DD25F2">
        <w:rPr>
          <w:color w:val="auto"/>
        </w:rPr>
        <w:t>p</w:t>
      </w:r>
      <w:r w:rsidRPr="002B7CF8">
        <w:rPr>
          <w:color w:val="auto"/>
        </w:rPr>
        <w:t>rot</w:t>
      </w:r>
      <w:proofErr w:type="spellEnd"/>
      <w:r w:rsidRPr="002B7CF8">
        <w:rPr>
          <w:color w:val="auto"/>
        </w:rPr>
        <w:t>.</w:t>
      </w:r>
      <w:proofErr w:type="gramEnd"/>
      <w:r w:rsidRPr="002B7CF8">
        <w:rPr>
          <w:color w:val="auto"/>
        </w:rPr>
        <w:t xml:space="preserve"> </w:t>
      </w:r>
      <w:r w:rsidR="00DD25F2">
        <w:rPr>
          <w:color w:val="auto"/>
        </w:rPr>
        <w:t xml:space="preserve"> n. </w:t>
      </w:r>
      <w:r w:rsidRPr="002B7CF8">
        <w:rPr>
          <w:color w:val="auto"/>
        </w:rPr>
        <w:t>5187 del 22 settembre 2016.</w:t>
      </w:r>
    </w:p>
    <w:p w:rsidR="002F695F" w:rsidRDefault="002F695F" w:rsidP="002F695F">
      <w:pPr>
        <w:numPr>
          <w:ilvl w:val="0"/>
          <w:numId w:val="2"/>
        </w:numPr>
        <w:spacing w:after="0"/>
        <w:ind w:left="276" w:hanging="360"/>
        <w:contextualSpacing/>
        <w:jc w:val="both"/>
        <w:rPr>
          <w:b/>
          <w:color w:val="0070C0"/>
        </w:rPr>
      </w:pPr>
      <w:r>
        <w:rPr>
          <w:b/>
          <w:color w:val="0070C0"/>
        </w:rPr>
        <w:t xml:space="preserve">Condizioni </w:t>
      </w:r>
      <w:r w:rsidR="00E12656">
        <w:rPr>
          <w:b/>
          <w:color w:val="0070C0"/>
        </w:rPr>
        <w:t>per l’esonero</w:t>
      </w:r>
      <w:r w:rsidR="00F94FEE">
        <w:rPr>
          <w:b/>
          <w:color w:val="0070C0"/>
        </w:rPr>
        <w:t xml:space="preserve"> </w:t>
      </w:r>
      <w:r w:rsidR="00E12656">
        <w:rPr>
          <w:b/>
          <w:color w:val="0070C0"/>
        </w:rPr>
        <w:t>da</w:t>
      </w:r>
      <w:r w:rsidR="00F94FEE">
        <w:rPr>
          <w:b/>
          <w:color w:val="0070C0"/>
        </w:rPr>
        <w:t xml:space="preserve">gli obblighi dell’art. 9, comma </w:t>
      </w:r>
      <w:proofErr w:type="gramStart"/>
      <w:r w:rsidR="00F94FEE">
        <w:rPr>
          <w:b/>
          <w:color w:val="0070C0"/>
        </w:rPr>
        <w:t>5</w:t>
      </w:r>
      <w:proofErr w:type="gramEnd"/>
      <w:r w:rsidR="00BC05AA">
        <w:rPr>
          <w:b/>
          <w:color w:val="0070C0"/>
        </w:rPr>
        <w:t xml:space="preserve"> del </w:t>
      </w:r>
      <w:r w:rsidR="00BC05AA" w:rsidRPr="00BC05AA">
        <w:rPr>
          <w:b/>
          <w:color w:val="0070C0"/>
        </w:rPr>
        <w:t>D.</w:t>
      </w:r>
      <w:r w:rsidR="00921B24">
        <w:rPr>
          <w:b/>
          <w:color w:val="0070C0"/>
        </w:rPr>
        <w:t xml:space="preserve"> </w:t>
      </w:r>
      <w:proofErr w:type="spellStart"/>
      <w:r w:rsidR="00BC05AA" w:rsidRPr="00BC05AA">
        <w:rPr>
          <w:b/>
          <w:color w:val="0070C0"/>
        </w:rPr>
        <w:t>Lgs</w:t>
      </w:r>
      <w:proofErr w:type="spellEnd"/>
      <w:r w:rsidR="00921B24">
        <w:rPr>
          <w:b/>
          <w:color w:val="0070C0"/>
        </w:rPr>
        <w:t xml:space="preserve"> n.</w:t>
      </w:r>
      <w:r w:rsidR="00BC05AA" w:rsidRPr="00BC05AA">
        <w:rPr>
          <w:b/>
          <w:color w:val="0070C0"/>
        </w:rPr>
        <w:t xml:space="preserve"> 102/2014</w:t>
      </w:r>
      <w:r w:rsidR="00921B24">
        <w:rPr>
          <w:b/>
          <w:color w:val="0070C0"/>
        </w:rPr>
        <w:t xml:space="preserve"> (modificato dal D. </w:t>
      </w:r>
      <w:proofErr w:type="spellStart"/>
      <w:r w:rsidR="00921B24">
        <w:rPr>
          <w:b/>
          <w:color w:val="0070C0"/>
        </w:rPr>
        <w:t>Lgs</w:t>
      </w:r>
      <w:proofErr w:type="spellEnd"/>
      <w:r w:rsidR="00921B24">
        <w:rPr>
          <w:b/>
          <w:color w:val="0070C0"/>
        </w:rPr>
        <w:t xml:space="preserve"> n. 141/2016)</w:t>
      </w:r>
    </w:p>
    <w:p w:rsidR="00901305" w:rsidRPr="00921B24" w:rsidRDefault="00901305" w:rsidP="00901305">
      <w:pPr>
        <w:jc w:val="both"/>
        <w:rPr>
          <w:color w:val="auto"/>
        </w:rPr>
      </w:pPr>
      <w:r w:rsidRPr="00921B24">
        <w:rPr>
          <w:color w:val="auto"/>
        </w:rPr>
        <w:t xml:space="preserve">E’ noto che il </w:t>
      </w:r>
      <w:r w:rsidR="00921B24" w:rsidRPr="00921B24">
        <w:rPr>
          <w:color w:val="auto"/>
        </w:rPr>
        <w:t>decreto</w:t>
      </w:r>
      <w:r w:rsidRPr="00921B24">
        <w:rPr>
          <w:color w:val="auto"/>
        </w:rPr>
        <w:t xml:space="preserve"> prevede </w:t>
      </w:r>
      <w:r w:rsidR="005E51A3" w:rsidRPr="00921B24">
        <w:rPr>
          <w:color w:val="auto"/>
        </w:rPr>
        <w:t>due condizioni</w:t>
      </w:r>
      <w:r w:rsidRPr="00921B24">
        <w:rPr>
          <w:color w:val="auto"/>
        </w:rPr>
        <w:t xml:space="preserve"> esiment</w:t>
      </w:r>
      <w:r w:rsidR="005E51A3" w:rsidRPr="00921B24">
        <w:rPr>
          <w:color w:val="auto"/>
        </w:rPr>
        <w:t>i</w:t>
      </w:r>
      <w:r w:rsidRPr="00921B24">
        <w:rPr>
          <w:color w:val="auto"/>
        </w:rPr>
        <w:t xml:space="preserve"> dagli obblighi sopra richiamati</w:t>
      </w:r>
      <w:r w:rsidR="00EC4C25" w:rsidRPr="00921B24">
        <w:rPr>
          <w:color w:val="auto"/>
        </w:rPr>
        <w:t>,</w:t>
      </w:r>
      <w:r w:rsidR="005E51A3" w:rsidRPr="00921B24">
        <w:rPr>
          <w:color w:val="auto"/>
        </w:rPr>
        <w:t xml:space="preserve"> </w:t>
      </w:r>
      <w:proofErr w:type="gramStart"/>
      <w:r w:rsidR="005E51A3" w:rsidRPr="00921B24">
        <w:rPr>
          <w:color w:val="auto"/>
        </w:rPr>
        <w:t>differenziate</w:t>
      </w:r>
      <w:proofErr w:type="gramEnd"/>
      <w:r w:rsidRPr="00921B24">
        <w:rPr>
          <w:color w:val="auto"/>
        </w:rPr>
        <w:t xml:space="preserve"> per tipologia di contabilizzazione</w:t>
      </w:r>
      <w:r w:rsidR="00EC4C25" w:rsidRPr="00921B24">
        <w:rPr>
          <w:color w:val="auto"/>
        </w:rPr>
        <w:t>,</w:t>
      </w:r>
      <w:r w:rsidRPr="00921B24">
        <w:rPr>
          <w:color w:val="auto"/>
        </w:rPr>
        <w:t xml:space="preserve"> segnatamente nella lettera b</w:t>
      </w:r>
      <w:r w:rsidR="004B57B7" w:rsidRPr="00921B24">
        <w:rPr>
          <w:color w:val="auto"/>
        </w:rPr>
        <w:t>, comma 5</w:t>
      </w:r>
      <w:r w:rsidRPr="00921B24">
        <w:rPr>
          <w:color w:val="auto"/>
        </w:rPr>
        <w:t xml:space="preserve"> dell'art. 9 per quanto attiene </w:t>
      </w:r>
      <w:r w:rsidR="00844CF7" w:rsidRPr="00921B24">
        <w:rPr>
          <w:color w:val="auto"/>
        </w:rPr>
        <w:t>l’</w:t>
      </w:r>
      <w:r w:rsidRPr="00921B24">
        <w:rPr>
          <w:color w:val="auto"/>
        </w:rPr>
        <w:t>installazione di sottocontatori d’utenza</w:t>
      </w:r>
      <w:r w:rsidR="004B57B7" w:rsidRPr="00921B24">
        <w:rPr>
          <w:color w:val="auto"/>
        </w:rPr>
        <w:t xml:space="preserve"> e nella lettera c, comma </w:t>
      </w:r>
      <w:proofErr w:type="gramStart"/>
      <w:r w:rsidR="004B57B7" w:rsidRPr="00921B24">
        <w:rPr>
          <w:color w:val="auto"/>
        </w:rPr>
        <w:t>5</w:t>
      </w:r>
      <w:proofErr w:type="gramEnd"/>
      <w:r w:rsidR="00A532CE" w:rsidRPr="00921B24">
        <w:rPr>
          <w:color w:val="auto"/>
        </w:rPr>
        <w:t xml:space="preserve"> dell’art. 9</w:t>
      </w:r>
      <w:r w:rsidRPr="00921B24">
        <w:rPr>
          <w:color w:val="auto"/>
        </w:rPr>
        <w:t xml:space="preserve"> per quanto attiene </w:t>
      </w:r>
      <w:r w:rsidR="00A32DCA" w:rsidRPr="00921B24">
        <w:rPr>
          <w:color w:val="auto"/>
        </w:rPr>
        <w:t>l’</w:t>
      </w:r>
      <w:r w:rsidRPr="00921B24">
        <w:rPr>
          <w:color w:val="auto"/>
        </w:rPr>
        <w:t xml:space="preserve">installazione di sistemi di termoregolazione e contabilizzazione </w:t>
      </w:r>
      <w:proofErr w:type="gramStart"/>
      <w:r w:rsidRPr="00921B24">
        <w:rPr>
          <w:color w:val="auto"/>
        </w:rPr>
        <w:t>del calore individuali</w:t>
      </w:r>
      <w:proofErr w:type="gramEnd"/>
      <w:r w:rsidRPr="00921B24">
        <w:rPr>
          <w:color w:val="auto"/>
        </w:rPr>
        <w:t xml:space="preserve"> per quantificare il consumo di calore in corrispondenza </w:t>
      </w:r>
      <w:r w:rsidR="009F5571" w:rsidRPr="00921B24">
        <w:rPr>
          <w:color w:val="auto"/>
        </w:rPr>
        <w:t xml:space="preserve">a </w:t>
      </w:r>
      <w:r w:rsidRPr="00921B24">
        <w:rPr>
          <w:color w:val="auto"/>
        </w:rPr>
        <w:t>ciascun corpo scaldante</w:t>
      </w:r>
      <w:r w:rsidR="00A532CE" w:rsidRPr="00921B24">
        <w:rPr>
          <w:color w:val="auto"/>
        </w:rPr>
        <w:t xml:space="preserve"> nei casi ove non risulti verificata la fattibilità dell’installazione dei sottocontatori d’utenza.</w:t>
      </w:r>
    </w:p>
    <w:p w:rsidR="00225E1D" w:rsidRDefault="00AF266F" w:rsidP="00901305">
      <w:pPr>
        <w:jc w:val="both"/>
      </w:pPr>
      <w:r>
        <w:t>La condizione esimente</w:t>
      </w:r>
      <w:r w:rsidR="001E3FCF">
        <w:t xml:space="preserve"> di cui al</w:t>
      </w:r>
      <w:r w:rsidR="003E3402">
        <w:t xml:space="preserve">la lettera c) è subordinata alla sussistenza </w:t>
      </w:r>
      <w:r w:rsidR="001E3FCF">
        <w:t xml:space="preserve">della </w:t>
      </w:r>
      <w:r>
        <w:t>condizione esimente</w:t>
      </w:r>
      <w:r w:rsidR="001E3FCF">
        <w:t xml:space="preserve"> di cui alla lettera b</w:t>
      </w:r>
      <w:r w:rsidR="00EC4C25">
        <w:t>)</w:t>
      </w:r>
      <w:r w:rsidR="004B57B7">
        <w:t xml:space="preserve">, comma </w:t>
      </w:r>
      <w:proofErr w:type="gramStart"/>
      <w:r w:rsidR="004B57B7">
        <w:t>5</w:t>
      </w:r>
      <w:proofErr w:type="gramEnd"/>
      <w:r w:rsidR="003E3402">
        <w:t xml:space="preserve"> </w:t>
      </w:r>
      <w:r w:rsidR="003E3402" w:rsidRPr="00901305">
        <w:t>dell'art. 9</w:t>
      </w:r>
      <w:r w:rsidR="00FF55FB">
        <w:t>.</w:t>
      </w:r>
    </w:p>
    <w:p w:rsidR="00FF55FB" w:rsidRDefault="00FF55FB" w:rsidP="00901305">
      <w:pPr>
        <w:jc w:val="both"/>
      </w:pPr>
      <w:r>
        <w:t>Schematizzando le condizioni esimenti sono due:</w:t>
      </w:r>
    </w:p>
    <w:p w:rsidR="00901305" w:rsidRPr="002B28FE" w:rsidRDefault="00921B24" w:rsidP="00E12656">
      <w:pPr>
        <w:numPr>
          <w:ilvl w:val="0"/>
          <w:numId w:val="3"/>
        </w:numPr>
        <w:jc w:val="both"/>
        <w:rPr>
          <w:i/>
          <w:iCs/>
        </w:rPr>
      </w:pPr>
      <w:proofErr w:type="gramStart"/>
      <w:r>
        <w:t>c</w:t>
      </w:r>
      <w:r w:rsidR="00E12656" w:rsidRPr="00E12656">
        <w:t>ondizione</w:t>
      </w:r>
      <w:proofErr w:type="gramEnd"/>
      <w:r w:rsidR="00E12656" w:rsidRPr="00E12656">
        <w:t xml:space="preserve"> di esonero </w:t>
      </w:r>
      <w:r w:rsidR="00E12656">
        <w:t>dal</w:t>
      </w:r>
      <w:r w:rsidR="002B28FE" w:rsidRPr="002B28FE">
        <w:t>l’</w:t>
      </w:r>
      <w:r w:rsidR="00901305" w:rsidRPr="002B28FE">
        <w:t xml:space="preserve">obbligo </w:t>
      </w:r>
      <w:r w:rsidR="009F5571">
        <w:t xml:space="preserve">di </w:t>
      </w:r>
      <w:r w:rsidR="00901305" w:rsidRPr="00E34A9D">
        <w:rPr>
          <w:u w:val="single"/>
        </w:rPr>
        <w:t>contabilizzazione diretta</w:t>
      </w:r>
      <w:r w:rsidR="002B28FE" w:rsidRPr="002B28FE">
        <w:t xml:space="preserve"> </w:t>
      </w:r>
      <w:r w:rsidR="009F5571">
        <w:t xml:space="preserve">del calore </w:t>
      </w:r>
      <w:r w:rsidR="002B28FE" w:rsidRPr="002B28FE">
        <w:t>con sottocontatori</w:t>
      </w:r>
      <w:r w:rsidR="002B28FE">
        <w:t xml:space="preserve"> </w:t>
      </w:r>
      <w:r w:rsidR="009F5571">
        <w:t>(</w:t>
      </w:r>
      <w:r w:rsidR="002B28FE">
        <w:t>a</w:t>
      </w:r>
      <w:r w:rsidR="002B28FE" w:rsidRPr="002B28FE">
        <w:t>rt. 9</w:t>
      </w:r>
      <w:r w:rsidR="002B28FE">
        <w:t xml:space="preserve">, </w:t>
      </w:r>
      <w:r w:rsidR="00135314">
        <w:t xml:space="preserve">comma </w:t>
      </w:r>
      <w:proofErr w:type="gramStart"/>
      <w:r w:rsidR="00135314">
        <w:t>5</w:t>
      </w:r>
      <w:proofErr w:type="gramEnd"/>
      <w:r w:rsidR="00135314">
        <w:t xml:space="preserve">, </w:t>
      </w:r>
      <w:r w:rsidR="002B28FE" w:rsidRPr="002B28FE">
        <w:t>lettera b</w:t>
      </w:r>
      <w:r w:rsidR="009F5571">
        <w:t>)</w:t>
      </w:r>
      <w:r w:rsidR="00901305" w:rsidRPr="002B28FE">
        <w:t>:</w:t>
      </w:r>
      <w:r w:rsidR="00901305" w:rsidRPr="00901305">
        <w:t xml:space="preserve"> </w:t>
      </w:r>
      <w:r w:rsidR="002B28FE" w:rsidRPr="009F5571">
        <w:rPr>
          <w:i/>
        </w:rPr>
        <w:t>l’</w:t>
      </w:r>
      <w:r w:rsidR="00AF1AE9" w:rsidRPr="009F5571">
        <w:rPr>
          <w:i/>
          <w:iCs/>
        </w:rPr>
        <w:t xml:space="preserve">installazione di tali sistemi </w:t>
      </w:r>
      <w:r w:rsidR="00AF1AE9" w:rsidRPr="007452B3">
        <w:rPr>
          <w:i/>
          <w:iCs/>
        </w:rPr>
        <w:t xml:space="preserve">non </w:t>
      </w:r>
      <w:r w:rsidR="009F5571" w:rsidRPr="007452B3">
        <w:rPr>
          <w:i/>
        </w:rPr>
        <w:t>risul</w:t>
      </w:r>
      <w:r w:rsidR="000E7390">
        <w:rPr>
          <w:i/>
        </w:rPr>
        <w:t>ta</w:t>
      </w:r>
      <w:r w:rsidR="00E12656" w:rsidRPr="007452B3">
        <w:rPr>
          <w:i/>
        </w:rPr>
        <w:t xml:space="preserve"> </w:t>
      </w:r>
      <w:r w:rsidR="00AF1AE9" w:rsidRPr="007452B3">
        <w:rPr>
          <w:i/>
        </w:rPr>
        <w:t>tecnicamente possibile, efficiente in termini di costi e proporzionat</w:t>
      </w:r>
      <w:r w:rsidR="009F5571" w:rsidRPr="007452B3">
        <w:rPr>
          <w:i/>
        </w:rPr>
        <w:t>a</w:t>
      </w:r>
      <w:r w:rsidR="00AF1AE9" w:rsidRPr="007452B3">
        <w:rPr>
          <w:i/>
        </w:rPr>
        <w:t xml:space="preserve"> rispetto ai risparmi energetici potenziali</w:t>
      </w:r>
      <w:r>
        <w:rPr>
          <w:i/>
        </w:rPr>
        <w:t>; l</w:t>
      </w:r>
      <w:r w:rsidR="002B28FE" w:rsidRPr="007452B3">
        <w:rPr>
          <w:i/>
        </w:rPr>
        <w:t xml:space="preserve">'efficienza in termini di costi </w:t>
      </w:r>
      <w:r w:rsidR="002B28FE" w:rsidRPr="007452B3">
        <w:rPr>
          <w:i/>
          <w:u w:val="single"/>
        </w:rPr>
        <w:t>può</w:t>
      </w:r>
      <w:r w:rsidR="002B28FE" w:rsidRPr="007452B3">
        <w:rPr>
          <w:i/>
        </w:rPr>
        <w:t xml:space="preserve"> essere valutata con riferimento alla metodologia indicata nella</w:t>
      </w:r>
      <w:r w:rsidR="002B28FE" w:rsidRPr="009F5571">
        <w:rPr>
          <w:i/>
        </w:rPr>
        <w:t xml:space="preserve"> norma UNI EN 15459</w:t>
      </w:r>
      <w:r>
        <w:t>;</w:t>
      </w:r>
    </w:p>
    <w:p w:rsidR="003212F9" w:rsidRPr="00403123" w:rsidRDefault="0046599F" w:rsidP="003212F9">
      <w:pPr>
        <w:numPr>
          <w:ilvl w:val="0"/>
          <w:numId w:val="3"/>
        </w:numPr>
        <w:jc w:val="both"/>
        <w:rPr>
          <w:i/>
          <w:iCs/>
        </w:rPr>
      </w:pPr>
      <w:proofErr w:type="gramStart"/>
      <w:r>
        <w:lastRenderedPageBreak/>
        <w:t>c</w:t>
      </w:r>
      <w:r w:rsidRPr="00E12656">
        <w:t>ondizione</w:t>
      </w:r>
      <w:proofErr w:type="gramEnd"/>
      <w:r w:rsidRPr="00E12656">
        <w:t xml:space="preserve"> di esonero </w:t>
      </w:r>
      <w:r>
        <w:t>dal</w:t>
      </w:r>
      <w:r w:rsidRPr="002B28FE">
        <w:t xml:space="preserve">l’obbligo </w:t>
      </w:r>
      <w:r w:rsidR="009F5571">
        <w:t xml:space="preserve">di </w:t>
      </w:r>
      <w:r w:rsidR="009F5571" w:rsidRPr="00E34A9D">
        <w:rPr>
          <w:u w:val="single"/>
        </w:rPr>
        <w:t>contabilizzazione indiretta</w:t>
      </w:r>
      <w:r w:rsidR="009F5571">
        <w:t xml:space="preserve"> </w:t>
      </w:r>
      <w:r w:rsidR="00403123">
        <w:t xml:space="preserve">previa </w:t>
      </w:r>
      <w:r w:rsidR="009F5571">
        <w:t>i</w:t>
      </w:r>
      <w:r w:rsidR="009F5571" w:rsidRPr="009F5571">
        <w:t>nstallazione di sistemi di</w:t>
      </w:r>
      <w:r w:rsidR="009F5571">
        <w:t xml:space="preserve"> </w:t>
      </w:r>
      <w:r w:rsidR="009F5571" w:rsidRPr="009F5571">
        <w:t>termoregolazione e contabilizzazione del calore individuali in corrispondenza a ciascun corpo scaldante</w:t>
      </w:r>
      <w:r w:rsidR="009F5571">
        <w:t xml:space="preserve"> (a</w:t>
      </w:r>
      <w:r w:rsidR="009F5571" w:rsidRPr="002B28FE">
        <w:t>rt. 9</w:t>
      </w:r>
      <w:r w:rsidR="009F5571">
        <w:t xml:space="preserve">, </w:t>
      </w:r>
      <w:r w:rsidR="00135314">
        <w:t xml:space="preserve">comma </w:t>
      </w:r>
      <w:proofErr w:type="gramStart"/>
      <w:r w:rsidR="00135314">
        <w:t>5</w:t>
      </w:r>
      <w:proofErr w:type="gramEnd"/>
      <w:r w:rsidR="00135314">
        <w:t xml:space="preserve">, </w:t>
      </w:r>
      <w:r w:rsidR="009F5571" w:rsidRPr="002B28FE">
        <w:t xml:space="preserve">lettera </w:t>
      </w:r>
      <w:r w:rsidR="009F5571">
        <w:t>c)</w:t>
      </w:r>
      <w:r w:rsidR="009F5571" w:rsidRPr="002B28FE">
        <w:t>:</w:t>
      </w:r>
      <w:r w:rsidR="00921B24">
        <w:t xml:space="preserve"> </w:t>
      </w:r>
      <w:r w:rsidR="00403123" w:rsidRPr="00403123">
        <w:rPr>
          <w:i/>
        </w:rPr>
        <w:t xml:space="preserve">l’installazione di tali </w:t>
      </w:r>
      <w:r w:rsidR="00403123" w:rsidRPr="007452B3">
        <w:rPr>
          <w:i/>
        </w:rPr>
        <w:t>sistemi non risult</w:t>
      </w:r>
      <w:r w:rsidR="009A3E8D">
        <w:rPr>
          <w:i/>
        </w:rPr>
        <w:t>a</w:t>
      </w:r>
      <w:r w:rsidR="00403123" w:rsidRPr="007452B3">
        <w:rPr>
          <w:i/>
        </w:rPr>
        <w:t xml:space="preserve"> essere efficiente in termini di costi</w:t>
      </w:r>
      <w:r w:rsidR="005B4830" w:rsidRPr="007452B3">
        <w:rPr>
          <w:i/>
        </w:rPr>
        <w:t>,</w:t>
      </w:r>
      <w:r w:rsidR="00403123" w:rsidRPr="007452B3">
        <w:rPr>
          <w:i/>
        </w:rPr>
        <w:t xml:space="preserve"> con riferimento alla metodologia indicata nella norma UNI</w:t>
      </w:r>
      <w:r w:rsidR="00403123" w:rsidRPr="00403123">
        <w:rPr>
          <w:i/>
        </w:rPr>
        <w:t xml:space="preserve"> EN 15459</w:t>
      </w:r>
      <w:r w:rsidR="009F5571">
        <w:t>.</w:t>
      </w:r>
    </w:p>
    <w:p w:rsidR="00EE75C8" w:rsidRDefault="00EE75C8" w:rsidP="00403123">
      <w:pPr>
        <w:jc w:val="both"/>
      </w:pPr>
      <w:r w:rsidRPr="00EE75C8">
        <w:t xml:space="preserve">L’obbligo di cui all’art. 9, comma </w:t>
      </w:r>
      <w:proofErr w:type="gramStart"/>
      <w:r w:rsidRPr="00EE75C8">
        <w:t>5</w:t>
      </w:r>
      <w:proofErr w:type="gramEnd"/>
      <w:r w:rsidRPr="00EE75C8">
        <w:t xml:space="preserve"> del </w:t>
      </w:r>
      <w:r w:rsidR="00921B24">
        <w:t>decreto legislativo</w:t>
      </w:r>
      <w:r w:rsidRPr="00EE75C8">
        <w:t xml:space="preserve"> risulta quindi derogabile se, in </w:t>
      </w:r>
      <w:r w:rsidR="00325DEC">
        <w:t>successione</w:t>
      </w:r>
      <w:r w:rsidRPr="00EE75C8">
        <w:t>, sono verificate le condizioni esimenti di cui alle lettere b) e c).</w:t>
      </w:r>
    </w:p>
    <w:p w:rsidR="00403123" w:rsidRDefault="00403123" w:rsidP="00403123">
      <w:pPr>
        <w:jc w:val="both"/>
      </w:pPr>
      <w:r>
        <w:t xml:space="preserve">La sussistenza </w:t>
      </w:r>
      <w:r w:rsidR="00135314">
        <w:t>delle citate</w:t>
      </w:r>
      <w:r w:rsidR="00F33E38">
        <w:t xml:space="preserve"> condizioni esimenti dovrà</w:t>
      </w:r>
      <w:r>
        <w:t xml:space="preserve"> essere </w:t>
      </w:r>
      <w:r w:rsidR="009C6BF7">
        <w:t>accertat</w:t>
      </w:r>
      <w:r w:rsidR="00F33E38">
        <w:t>a e dichiarata per entrambe</w:t>
      </w:r>
      <w:r>
        <w:t xml:space="preserve"> in </w:t>
      </w:r>
      <w:proofErr w:type="gramStart"/>
      <w:r>
        <w:t>apposita</w:t>
      </w:r>
      <w:proofErr w:type="gramEnd"/>
      <w:r>
        <w:t xml:space="preserve"> relazione tecnica predisposta dal progettista/tecnico abilitato </w:t>
      </w:r>
      <w:r w:rsidR="005E51A3">
        <w:t>e</w:t>
      </w:r>
      <w:r w:rsidR="004B57B7">
        <w:t>,</w:t>
      </w:r>
      <w:r w:rsidR="00A25DD1">
        <w:t xml:space="preserve"> in particolare</w:t>
      </w:r>
      <w:r w:rsidR="004B57B7">
        <w:t>,</w:t>
      </w:r>
      <w:r w:rsidR="005E51A3">
        <w:t xml:space="preserve"> la sussistenza della condizione di cui alla </w:t>
      </w:r>
      <w:r w:rsidR="005E51A3" w:rsidRPr="008F7E80">
        <w:t xml:space="preserve">lettera c) </w:t>
      </w:r>
      <w:r w:rsidR="005E51A3">
        <w:t xml:space="preserve">dovrà essere effettuata con </w:t>
      </w:r>
      <w:r w:rsidR="005E51A3" w:rsidRPr="005E51A3">
        <w:t xml:space="preserve">riferimento alla metodologia indicata nella norma </w:t>
      </w:r>
      <w:r w:rsidR="005E51A3" w:rsidRPr="004F7339">
        <w:t>UNI EN 15459.</w:t>
      </w:r>
    </w:p>
    <w:p w:rsidR="007C2A43" w:rsidRDefault="007C2A43" w:rsidP="007C2A43">
      <w:pPr>
        <w:jc w:val="both"/>
      </w:pPr>
      <w:r>
        <w:t>Semplificando:</w:t>
      </w:r>
    </w:p>
    <w:p w:rsidR="007C2A43" w:rsidRPr="00EE75C8" w:rsidRDefault="00682BBA" w:rsidP="007C2A43">
      <w:pPr>
        <w:numPr>
          <w:ilvl w:val="0"/>
          <w:numId w:val="3"/>
        </w:numPr>
        <w:jc w:val="both"/>
      </w:pPr>
      <w:r>
        <w:t>d</w:t>
      </w:r>
      <w:r w:rsidR="007C2A43" w:rsidRPr="00EE75C8">
        <w:t xml:space="preserve">i </w:t>
      </w:r>
      <w:r w:rsidR="007C2A43">
        <w:t>norma</w:t>
      </w:r>
      <w:r w:rsidR="007C2A43" w:rsidRPr="00EE75C8">
        <w:t xml:space="preserve"> devono essere installati </w:t>
      </w:r>
      <w:proofErr w:type="spellStart"/>
      <w:r w:rsidR="007C2A43" w:rsidRPr="00EE75C8">
        <w:t>contacalorie</w:t>
      </w:r>
      <w:proofErr w:type="spellEnd"/>
      <w:r w:rsidR="007C2A43" w:rsidRPr="00EE75C8">
        <w:t xml:space="preserve"> di tipo diretto</w:t>
      </w:r>
      <w:r w:rsidR="00DB1A85">
        <w:t>; p</w:t>
      </w:r>
      <w:r w:rsidR="007C2A43" w:rsidRPr="00EE75C8">
        <w:t xml:space="preserve">er il riscaldamento ciò è </w:t>
      </w:r>
      <w:r w:rsidR="00E622C3">
        <w:t xml:space="preserve">generalmente </w:t>
      </w:r>
      <w:r w:rsidR="007C2A43" w:rsidRPr="00EE75C8">
        <w:t xml:space="preserve">possibile solo negli impianti centralizzati "a zone" ovvero "a distribuzione orizzontale", dove ogni unità immobiliare è collegata alla rete </w:t>
      </w:r>
      <w:r w:rsidR="007C2A43">
        <w:t>di distribuzione</w:t>
      </w:r>
      <w:r w:rsidR="007C2A43" w:rsidRPr="00EE75C8">
        <w:t xml:space="preserve"> tramite un'unica </w:t>
      </w:r>
      <w:r w:rsidR="007C2A43">
        <w:t>derivazione d’utenza</w:t>
      </w:r>
      <w:proofErr w:type="gramStart"/>
      <w:r w:rsidR="00DB1A85">
        <w:t>;</w:t>
      </w:r>
      <w:r w:rsidR="007C2A43" w:rsidRPr="00EE75C8">
        <w:t>.</w:t>
      </w:r>
      <w:proofErr w:type="gramEnd"/>
    </w:p>
    <w:p w:rsidR="007C2A43" w:rsidRPr="00EE75C8" w:rsidRDefault="00DB1A85" w:rsidP="007C2A43">
      <w:pPr>
        <w:numPr>
          <w:ilvl w:val="0"/>
          <w:numId w:val="3"/>
        </w:numPr>
        <w:jc w:val="both"/>
      </w:pPr>
      <w:proofErr w:type="gramStart"/>
      <w:r>
        <w:t>s</w:t>
      </w:r>
      <w:r w:rsidR="007C2A43" w:rsidRPr="00EE75C8">
        <w:t>e</w:t>
      </w:r>
      <w:proofErr w:type="gramEnd"/>
      <w:r w:rsidR="007C2A43" w:rsidRPr="00EE75C8">
        <w:t xml:space="preserve"> </w:t>
      </w:r>
      <w:r w:rsidR="007C2A43">
        <w:t xml:space="preserve">la soluzione di cui sopra </w:t>
      </w:r>
      <w:r w:rsidR="007C2A43" w:rsidRPr="00EE75C8">
        <w:t xml:space="preserve">risultasse tecnicamente </w:t>
      </w:r>
      <w:r w:rsidR="007C2A43">
        <w:t>non fattibile</w:t>
      </w:r>
      <w:r w:rsidR="007C2A43" w:rsidRPr="00EE75C8">
        <w:t xml:space="preserve"> ovvero </w:t>
      </w:r>
      <w:r w:rsidR="00470A2B">
        <w:t xml:space="preserve">eccessivamente </w:t>
      </w:r>
      <w:r w:rsidR="007C2A43" w:rsidRPr="00EE75C8">
        <w:t>onerosa in funzione dei risparmi potenziali conseguibili, si deve procedere all’installazione di sistemi di misura del calore su ciascun corpo scaldante (sistema indiretto), unitamente all’adozione di valvole di regolazione termostatiche;</w:t>
      </w:r>
      <w:r w:rsidR="007C2A43">
        <w:t xml:space="preserve"> </w:t>
      </w:r>
      <w:r w:rsidR="007C2A43" w:rsidRPr="00EE75C8">
        <w:t xml:space="preserve">la prescritta installazione dei dispositivi di misura </w:t>
      </w:r>
      <w:r w:rsidR="002A21D1" w:rsidRPr="001D5298">
        <w:t xml:space="preserve">e termoregolazione </w:t>
      </w:r>
      <w:r w:rsidR="007C2A43" w:rsidRPr="00EE75C8">
        <w:t xml:space="preserve">decade qualora la stessa sia </w:t>
      </w:r>
      <w:r w:rsidR="00470A2B">
        <w:t>eccessivamente</w:t>
      </w:r>
      <w:r w:rsidR="007C2A43" w:rsidRPr="00EE75C8">
        <w:t xml:space="preserve"> onerosa rispetto ai risparmi potenziali conseguibili.</w:t>
      </w:r>
    </w:p>
    <w:p w:rsidR="00DA1B6F" w:rsidRDefault="00DA1B6F" w:rsidP="00DA1B6F">
      <w:pPr>
        <w:numPr>
          <w:ilvl w:val="0"/>
          <w:numId w:val="2"/>
        </w:numPr>
        <w:spacing w:after="0"/>
        <w:ind w:left="276" w:hanging="360"/>
        <w:contextualSpacing/>
        <w:jc w:val="both"/>
        <w:rPr>
          <w:b/>
          <w:color w:val="0070C0"/>
        </w:rPr>
      </w:pPr>
      <w:r>
        <w:rPr>
          <w:b/>
          <w:color w:val="0070C0"/>
        </w:rPr>
        <w:t>Verifica di fattibilità tecnica</w:t>
      </w:r>
    </w:p>
    <w:p w:rsidR="00935F06" w:rsidRDefault="00890B80" w:rsidP="003F7CC1">
      <w:pPr>
        <w:jc w:val="both"/>
      </w:pPr>
      <w:r>
        <w:t xml:space="preserve">Il primo </w:t>
      </w:r>
      <w:proofErr w:type="spellStart"/>
      <w:r>
        <w:t>step</w:t>
      </w:r>
      <w:proofErr w:type="spellEnd"/>
      <w:r>
        <w:t xml:space="preserve"> nella valutazione della sussistenza delle condizioni </w:t>
      </w:r>
      <w:proofErr w:type="gramStart"/>
      <w:r w:rsidR="00470A2B">
        <w:t>di</w:t>
      </w:r>
      <w:proofErr w:type="gramEnd"/>
      <w:r w:rsidR="00470A2B">
        <w:t xml:space="preserve"> deroga</w:t>
      </w:r>
      <w:r w:rsidR="00935F06">
        <w:t xml:space="preserve"> </w:t>
      </w:r>
      <w:r w:rsidR="00470A2B">
        <w:t>da</w:t>
      </w:r>
      <w:r w:rsidR="00935F06">
        <w:t xml:space="preserve">gli obblighi in oggetto consiste nell’accertare la </w:t>
      </w:r>
      <w:r w:rsidR="00935F06" w:rsidRPr="004F7339">
        <w:t xml:space="preserve">fattibilità tecnica degli interventi di adeguamento volti all’installazione di un impianto di </w:t>
      </w:r>
      <w:r w:rsidR="00935F06" w:rsidRPr="004F7339">
        <w:rPr>
          <w:u w:val="single"/>
        </w:rPr>
        <w:t>contabilizzazione diretta</w:t>
      </w:r>
      <w:r w:rsidR="00935F06" w:rsidRPr="004F7339">
        <w:t xml:space="preserve"> di cui</w:t>
      </w:r>
      <w:r w:rsidR="00935F06">
        <w:t xml:space="preserve"> all’art.</w:t>
      </w:r>
      <w:r w:rsidR="00935F06" w:rsidRPr="002B28FE">
        <w:t xml:space="preserve"> 9</w:t>
      </w:r>
      <w:r w:rsidR="00935F06">
        <w:t xml:space="preserve">, comma </w:t>
      </w:r>
      <w:proofErr w:type="gramStart"/>
      <w:r w:rsidR="00935F06">
        <w:t>5</w:t>
      </w:r>
      <w:proofErr w:type="gramEnd"/>
      <w:r w:rsidR="00935F06">
        <w:t xml:space="preserve">, </w:t>
      </w:r>
      <w:r w:rsidR="00935F06" w:rsidRPr="002B28FE">
        <w:t>lettera b</w:t>
      </w:r>
      <w:r w:rsidR="00935F06">
        <w:t>.</w:t>
      </w:r>
    </w:p>
    <w:p w:rsidR="00635B40" w:rsidRDefault="00925762" w:rsidP="003F7CC1">
      <w:pPr>
        <w:jc w:val="both"/>
      </w:pPr>
      <w:r w:rsidRPr="009A3E8D">
        <w:t>Con l’entrata in vigore del D.</w:t>
      </w:r>
      <w:r w:rsidR="009F1818">
        <w:t xml:space="preserve"> </w:t>
      </w:r>
      <w:proofErr w:type="spellStart"/>
      <w:r w:rsidRPr="009A3E8D">
        <w:t>Lgs</w:t>
      </w:r>
      <w:proofErr w:type="spellEnd"/>
      <w:r w:rsidR="00BF7787" w:rsidRPr="009A3E8D">
        <w:t xml:space="preserve"> n.</w:t>
      </w:r>
      <w:r w:rsidRPr="009A3E8D">
        <w:t xml:space="preserve"> 141/2016 si rileva come il legislatore non abbia previsto, </w:t>
      </w:r>
      <w:r w:rsidR="009A3E8D" w:rsidRPr="009A3E8D">
        <w:t>con</w:t>
      </w:r>
      <w:r w:rsidRPr="009A3E8D">
        <w:t xml:space="preserve"> riferimento alla lettera c</w:t>
      </w:r>
      <w:proofErr w:type="gramStart"/>
      <w:r w:rsidRPr="009A3E8D">
        <w:t>)</w:t>
      </w:r>
      <w:proofErr w:type="gramEnd"/>
      <w:r w:rsidR="005101A5" w:rsidRPr="009A3E8D">
        <w:t xml:space="preserve"> relativa alla </w:t>
      </w:r>
      <w:r w:rsidR="005101A5" w:rsidRPr="009A3E8D">
        <w:rPr>
          <w:u w:val="single"/>
        </w:rPr>
        <w:t>contabilizzazione indiretta</w:t>
      </w:r>
      <w:r w:rsidRPr="009A3E8D">
        <w:t>, l'impossibilità tecnica</w:t>
      </w:r>
      <w:r w:rsidR="006E1CC5" w:rsidRPr="009A3E8D">
        <w:t>. In questa fattispecie</w:t>
      </w:r>
      <w:r w:rsidR="005101A5" w:rsidRPr="009A3E8D">
        <w:t xml:space="preserve"> </w:t>
      </w:r>
      <w:proofErr w:type="gramStart"/>
      <w:r w:rsidR="005101A5" w:rsidRPr="009A3E8D">
        <w:t>viene</w:t>
      </w:r>
      <w:proofErr w:type="gramEnd"/>
      <w:r w:rsidR="005101A5" w:rsidRPr="009A3E8D">
        <w:t xml:space="preserve"> indicata come unica strada quella della valutazione della</w:t>
      </w:r>
      <w:r w:rsidR="005101A5" w:rsidRPr="009A3E8D">
        <w:rPr>
          <w:u w:val="single"/>
        </w:rPr>
        <w:t xml:space="preserve"> </w:t>
      </w:r>
      <w:r w:rsidR="005101A5" w:rsidRPr="009A3E8D">
        <w:t>non efficienza in termini di costi con riferimento alla metodologia indicata nella norma UNI EN 15459</w:t>
      </w:r>
      <w:r w:rsidRPr="009A3E8D">
        <w:t>.</w:t>
      </w:r>
    </w:p>
    <w:p w:rsidR="00470A2B" w:rsidRDefault="00562512" w:rsidP="003F7CC1">
      <w:pPr>
        <w:jc w:val="both"/>
      </w:pPr>
      <w:r>
        <w:t xml:space="preserve">Ai fini della verifica di sussistenza </w:t>
      </w:r>
      <w:proofErr w:type="gramStart"/>
      <w:r>
        <w:t>delle</w:t>
      </w:r>
      <w:proofErr w:type="gramEnd"/>
      <w:r>
        <w:t xml:space="preserve"> condizioni di deroga, a</w:t>
      </w:r>
      <w:r w:rsidR="00470A2B" w:rsidRPr="00470A2B">
        <w:t>ccertata la fattibilità tecnica</w:t>
      </w:r>
      <w:r>
        <w:t>,</w:t>
      </w:r>
      <w:r w:rsidR="00470A2B" w:rsidRPr="00470A2B">
        <w:t xml:space="preserve"> è necessario un esame della </w:t>
      </w:r>
      <w:r w:rsidR="00470A2B">
        <w:t>convenienza</w:t>
      </w:r>
      <w:r w:rsidR="00470A2B" w:rsidRPr="00470A2B">
        <w:t xml:space="preserve"> economica.</w:t>
      </w:r>
    </w:p>
    <w:p w:rsidR="00457D9D" w:rsidRPr="00635B40" w:rsidRDefault="00192E73" w:rsidP="00635B40">
      <w:pPr>
        <w:numPr>
          <w:ilvl w:val="0"/>
          <w:numId w:val="2"/>
        </w:numPr>
        <w:spacing w:after="0"/>
        <w:ind w:left="276" w:hanging="360"/>
        <w:contextualSpacing/>
        <w:jc w:val="both"/>
        <w:rPr>
          <w:rFonts w:asciiTheme="minorHAnsi" w:hAnsiTheme="minorHAnsi" w:cstheme="minorHAnsi"/>
          <w:b/>
          <w:color w:val="0070C0"/>
        </w:rPr>
      </w:pPr>
      <w:r>
        <w:rPr>
          <w:rFonts w:asciiTheme="minorHAnsi" w:hAnsiTheme="minorHAnsi" w:cstheme="minorHAnsi"/>
          <w:b/>
          <w:color w:val="0070C0"/>
        </w:rPr>
        <w:t>V</w:t>
      </w:r>
      <w:r w:rsidR="008A2797" w:rsidRPr="00635B40">
        <w:rPr>
          <w:rFonts w:asciiTheme="minorHAnsi" w:hAnsiTheme="minorHAnsi" w:cstheme="minorHAnsi"/>
          <w:b/>
          <w:color w:val="0070C0"/>
        </w:rPr>
        <w:t>erifica di convenienza economica</w:t>
      </w:r>
    </w:p>
    <w:p w:rsidR="0020200A" w:rsidRDefault="009A3E8D" w:rsidP="000D7AC1">
      <w:pPr>
        <w:jc w:val="both"/>
      </w:pPr>
      <w:r>
        <w:t>L</w:t>
      </w:r>
      <w:r w:rsidR="005C7CE7" w:rsidRPr="009A3E8D">
        <w:t>’art.</w:t>
      </w:r>
      <w:r w:rsidR="00304E26" w:rsidRPr="009A3E8D">
        <w:t xml:space="preserve"> </w:t>
      </w:r>
      <w:r w:rsidR="005C7CE7" w:rsidRPr="009A3E8D">
        <w:t xml:space="preserve">9, comma </w:t>
      </w:r>
      <w:proofErr w:type="gramStart"/>
      <w:r w:rsidR="005C7CE7" w:rsidRPr="009A3E8D">
        <w:t>5</w:t>
      </w:r>
      <w:proofErr w:type="gramEnd"/>
      <w:r w:rsidR="005C7CE7" w:rsidRPr="009A3E8D">
        <w:t>, lettera b</w:t>
      </w:r>
      <w:r w:rsidR="00304E26" w:rsidRPr="009A3E8D">
        <w:t>)</w:t>
      </w:r>
      <w:r w:rsidR="005C7CE7" w:rsidRPr="009A3E8D">
        <w:t xml:space="preserve"> del D.</w:t>
      </w:r>
      <w:r w:rsidR="00304E26" w:rsidRPr="009A3E8D">
        <w:t xml:space="preserve"> </w:t>
      </w:r>
      <w:proofErr w:type="spellStart"/>
      <w:r w:rsidR="00304E26" w:rsidRPr="009A3E8D">
        <w:t>L</w:t>
      </w:r>
      <w:r w:rsidR="005C7CE7" w:rsidRPr="009A3E8D">
        <w:t>gs</w:t>
      </w:r>
      <w:proofErr w:type="spellEnd"/>
      <w:r w:rsidR="005C7CE7" w:rsidRPr="009A3E8D">
        <w:t xml:space="preserve"> </w:t>
      </w:r>
      <w:r w:rsidR="00304E26" w:rsidRPr="009A3E8D">
        <w:t xml:space="preserve">n. </w:t>
      </w:r>
      <w:r w:rsidR="005C7CE7" w:rsidRPr="009A3E8D">
        <w:t xml:space="preserve">102/2014 </w:t>
      </w:r>
      <w:r w:rsidR="00304E26" w:rsidRPr="009A3E8D">
        <w:t xml:space="preserve">(come modificato dal D. </w:t>
      </w:r>
      <w:proofErr w:type="spellStart"/>
      <w:r w:rsidR="00304E26" w:rsidRPr="009A3E8D">
        <w:t>Lgs</w:t>
      </w:r>
      <w:proofErr w:type="spellEnd"/>
      <w:r w:rsidR="00304E26" w:rsidRPr="009A3E8D">
        <w:t xml:space="preserve"> n. 141/2016)</w:t>
      </w:r>
      <w:r>
        <w:t xml:space="preserve"> </w:t>
      </w:r>
      <w:r w:rsidR="005C7CE7" w:rsidRPr="009A3E8D">
        <w:t xml:space="preserve">ammette, in via non </w:t>
      </w:r>
      <w:r w:rsidR="00921D7E" w:rsidRPr="009A3E8D">
        <w:t xml:space="preserve">esclusiva, il riferimento alla </w:t>
      </w:r>
      <w:r w:rsidR="005C7CE7" w:rsidRPr="009A3E8D">
        <w:t>norma UNI EN 15459 per la valutazione dell’efficienza in termini di costi del sistema di contabilizzazione diretta</w:t>
      </w:r>
      <w:r w:rsidR="006C5C4C">
        <w:t>;</w:t>
      </w:r>
      <w:r w:rsidR="005C7CE7" w:rsidRPr="009A3E8D">
        <w:t xml:space="preserve"> lo stesso decreto, nel</w:t>
      </w:r>
      <w:r w:rsidR="008F3FEA" w:rsidRPr="009A3E8D">
        <w:t>la</w:t>
      </w:r>
      <w:r w:rsidR="005C7CE7" w:rsidRPr="009A3E8D">
        <w:t xml:space="preserve"> successiva lettera c</w:t>
      </w:r>
      <w:r w:rsidR="00304E26" w:rsidRPr="009A3E8D">
        <w:t>)</w:t>
      </w:r>
      <w:r w:rsidR="005C7CE7" w:rsidRPr="009A3E8D">
        <w:t xml:space="preserve"> </w:t>
      </w:r>
      <w:r w:rsidR="0048388E" w:rsidRPr="009A3E8D">
        <w:t>avente ad oggetto</w:t>
      </w:r>
      <w:r w:rsidR="005C7CE7" w:rsidRPr="009A3E8D">
        <w:t xml:space="preserve"> la contabilizzazione indiretta,</w:t>
      </w:r>
      <w:r w:rsidR="00F559E4" w:rsidRPr="009A3E8D">
        <w:t xml:space="preserve"> conferisce </w:t>
      </w:r>
      <w:r w:rsidR="006C5C4C">
        <w:t xml:space="preserve">invece </w:t>
      </w:r>
      <w:r w:rsidR="00F559E4" w:rsidRPr="009A3E8D">
        <w:rPr>
          <w:u w:val="single"/>
        </w:rPr>
        <w:t>carattere di cogenza</w:t>
      </w:r>
      <w:r w:rsidR="00F559E4" w:rsidRPr="009A3E8D">
        <w:t xml:space="preserve"> </w:t>
      </w:r>
      <w:r w:rsidR="008A2797" w:rsidRPr="009A3E8D">
        <w:t>all’</w:t>
      </w:r>
      <w:r w:rsidR="00F559E4" w:rsidRPr="009A3E8D">
        <w:t xml:space="preserve">applicazione della norma </w:t>
      </w:r>
      <w:r w:rsidR="00F559E4" w:rsidRPr="009A3E8D">
        <w:rPr>
          <w:u w:val="single"/>
        </w:rPr>
        <w:t xml:space="preserve">UNI EN </w:t>
      </w:r>
      <w:r w:rsidR="00F559E4" w:rsidRPr="009A3E8D">
        <w:rPr>
          <w:u w:val="single"/>
        </w:rPr>
        <w:lastRenderedPageBreak/>
        <w:t>15459</w:t>
      </w:r>
      <w:r w:rsidR="00F559E4" w:rsidRPr="009A3E8D">
        <w:t xml:space="preserve"> </w:t>
      </w:r>
      <w:r w:rsidR="001701E6" w:rsidRPr="009A3E8D">
        <w:t xml:space="preserve">per la valutazione dell’efficienza in termini di costi </w:t>
      </w:r>
      <w:r w:rsidR="00F559E4" w:rsidRPr="009A3E8D">
        <w:t xml:space="preserve">nelle perizie </w:t>
      </w:r>
      <w:r w:rsidR="002315FB" w:rsidRPr="009A3E8D">
        <w:t xml:space="preserve">finalizzate alla verifica di sussistenza delle condizioni di deroga dagli obblighi </w:t>
      </w:r>
      <w:r w:rsidR="00226994" w:rsidRPr="009A3E8D">
        <w:t>richiamati nel medesimo articolo</w:t>
      </w:r>
      <w:r w:rsidR="00F559E4" w:rsidRPr="009A3E8D">
        <w:t>.</w:t>
      </w:r>
      <w:r w:rsidR="00F559E4">
        <w:t xml:space="preserve"> </w:t>
      </w:r>
    </w:p>
    <w:p w:rsidR="00B82E45" w:rsidRDefault="001701E6" w:rsidP="005C4DC2">
      <w:pPr>
        <w:jc w:val="both"/>
      </w:pPr>
      <w:r>
        <w:t>L</w:t>
      </w:r>
      <w:r w:rsidR="00C57801">
        <w:t>’impostazione metodologica</w:t>
      </w:r>
      <w:r w:rsidRPr="00B82E45">
        <w:t xml:space="preserve"> </w:t>
      </w:r>
      <w:r w:rsidR="008A2797">
        <w:t>indi</w:t>
      </w:r>
      <w:r w:rsidR="00C57801">
        <w:t>viduata</w:t>
      </w:r>
      <w:r w:rsidR="008A2797">
        <w:t xml:space="preserve"> dal Legislatore è </w:t>
      </w:r>
      <w:r w:rsidR="00C57801">
        <w:t>simile a quella utilizzata</w:t>
      </w:r>
      <w:r w:rsidR="008A2797">
        <w:t xml:space="preserve"> p</w:t>
      </w:r>
      <w:r w:rsidR="00B82E45" w:rsidRPr="00B82E45">
        <w:t>e</w:t>
      </w:r>
      <w:r w:rsidR="00C57801">
        <w:t xml:space="preserve">r l’analisi </w:t>
      </w:r>
      <w:proofErr w:type="spellStart"/>
      <w:r w:rsidR="00C57801">
        <w:t>Cost-Optimal</w:t>
      </w:r>
      <w:proofErr w:type="spellEnd"/>
      <w:r w:rsidR="00C57801">
        <w:t xml:space="preserve"> fornita</w:t>
      </w:r>
      <w:r w:rsidR="00B82E45" w:rsidRPr="00B82E45">
        <w:t xml:space="preserve"> dalla rifusione </w:t>
      </w:r>
      <w:proofErr w:type="gramStart"/>
      <w:r w:rsidR="00B82E45" w:rsidRPr="00B82E45">
        <w:t xml:space="preserve">della </w:t>
      </w:r>
      <w:proofErr w:type="gramEnd"/>
      <w:r w:rsidR="00B82E45" w:rsidRPr="00B82E45">
        <w:t xml:space="preserve">EPBD e dal successivo regolamento Delegato (UE) </w:t>
      </w:r>
      <w:r w:rsidR="00304E26">
        <w:t>n</w:t>
      </w:r>
      <w:r w:rsidR="00B82E45" w:rsidRPr="00B82E45">
        <w:t>. 244/2012 con le relative linee guida di accompagnamento.</w:t>
      </w:r>
    </w:p>
    <w:p w:rsidR="00F94FEE" w:rsidRDefault="005C4DC2" w:rsidP="005C4DC2">
      <w:pPr>
        <w:jc w:val="both"/>
      </w:pPr>
      <w:r>
        <w:t xml:space="preserve">Come indicato dalla Direttiva Europea, per la valutazione economica </w:t>
      </w:r>
      <w:r w:rsidR="00711FFB">
        <w:t>deve essere</w:t>
      </w:r>
      <w:r>
        <w:t xml:space="preserve"> utilizzato il valore attuale netto o NPV (Net </w:t>
      </w:r>
      <w:proofErr w:type="spellStart"/>
      <w:r>
        <w:t>Present</w:t>
      </w:r>
      <w:proofErr w:type="spellEnd"/>
      <w:r>
        <w:t xml:space="preserve"> </w:t>
      </w:r>
      <w:proofErr w:type="spellStart"/>
      <w:r>
        <w:t>Value</w:t>
      </w:r>
      <w:proofErr w:type="spellEnd"/>
      <w:r>
        <w:t xml:space="preserve">), ricavato attraverso il metodo di calcolo dei </w:t>
      </w:r>
      <w:r w:rsidRPr="004F7339">
        <w:t xml:space="preserve">costi globali </w:t>
      </w:r>
      <w:r w:rsidR="00D364E2" w:rsidRPr="004F7339">
        <w:t>descritto nella norma EN 15459</w:t>
      </w:r>
      <w:r w:rsidR="00D364E2">
        <w:t>.</w:t>
      </w:r>
    </w:p>
    <w:p w:rsidR="007625BB" w:rsidRDefault="001F13B2" w:rsidP="007625BB">
      <w:pPr>
        <w:jc w:val="both"/>
      </w:pPr>
      <w:r>
        <w:t xml:space="preserve">Nei casi di </w:t>
      </w:r>
      <w:r w:rsidR="00B8623C">
        <w:t>dichiarazione</w:t>
      </w:r>
      <w:r>
        <w:t xml:space="preserve"> d</w:t>
      </w:r>
      <w:r w:rsidR="00192E73">
        <w:t xml:space="preserve">a parte del tecnico qualificato </w:t>
      </w:r>
      <w:r w:rsidR="00192E73" w:rsidRPr="00192E73">
        <w:t>della sussistenza delle condizioni di deroga dagli obblighi in oggetto</w:t>
      </w:r>
      <w:r w:rsidR="00BC5BCB">
        <w:t>, u</w:t>
      </w:r>
      <w:r w:rsidR="007625BB">
        <w:t xml:space="preserve">na </w:t>
      </w:r>
      <w:r w:rsidR="007625BB" w:rsidRPr="00D70228">
        <w:t xml:space="preserve">mancata o non corretta applicazione </w:t>
      </w:r>
      <w:proofErr w:type="gramStart"/>
      <w:r w:rsidR="007625BB" w:rsidRPr="00D70228">
        <w:t xml:space="preserve">della </w:t>
      </w:r>
      <w:proofErr w:type="gramEnd"/>
      <w:r w:rsidR="007625BB" w:rsidRPr="00D70228">
        <w:t xml:space="preserve">UNI EN 15459 </w:t>
      </w:r>
      <w:r w:rsidRPr="00D70228">
        <w:t xml:space="preserve">espone </w:t>
      </w:r>
      <w:r w:rsidR="00192E73" w:rsidRPr="00D70228">
        <w:t xml:space="preserve">i destinatari </w:t>
      </w:r>
      <w:r w:rsidR="007625BB" w:rsidRPr="00D70228">
        <w:t xml:space="preserve">dell’art. 9, comma </w:t>
      </w:r>
      <w:proofErr w:type="gramStart"/>
      <w:r w:rsidR="007625BB" w:rsidRPr="00D70228">
        <w:t>5</w:t>
      </w:r>
      <w:proofErr w:type="gramEnd"/>
      <w:r w:rsidR="007625BB" w:rsidRPr="00D70228">
        <w:t xml:space="preserve"> a potenziale contestazione</w:t>
      </w:r>
      <w:r w:rsidR="00192E73" w:rsidRPr="00D70228">
        <w:t xml:space="preserve"> e con essi </w:t>
      </w:r>
      <w:r w:rsidR="00304E26">
        <w:t xml:space="preserve">i </w:t>
      </w:r>
      <w:r w:rsidR="00192E73" w:rsidRPr="00D70228">
        <w:t>soggetti firmatari della perizia</w:t>
      </w:r>
      <w:r w:rsidR="007625BB" w:rsidRPr="00D70228">
        <w:t>.</w:t>
      </w:r>
    </w:p>
    <w:p w:rsidR="000A5910" w:rsidRPr="00D70228" w:rsidRDefault="000A5910" w:rsidP="007625BB">
      <w:pPr>
        <w:jc w:val="both"/>
      </w:pPr>
    </w:p>
    <w:p w:rsidR="00D364E2" w:rsidRPr="00D364E2" w:rsidRDefault="00D364E2" w:rsidP="00314441">
      <w:pPr>
        <w:numPr>
          <w:ilvl w:val="0"/>
          <w:numId w:val="2"/>
        </w:numPr>
        <w:spacing w:after="240"/>
        <w:ind w:left="272" w:hanging="357"/>
        <w:contextualSpacing/>
        <w:jc w:val="both"/>
        <w:rPr>
          <w:b/>
          <w:color w:val="0070C0"/>
        </w:rPr>
      </w:pPr>
      <w:r>
        <w:rPr>
          <w:rFonts w:ascii="Segoe UI Symbol" w:hAnsi="Segoe UI Symbol" w:cs="Segoe UI Symbol"/>
          <w:b/>
          <w:color w:val="0070C0"/>
        </w:rPr>
        <w:t>L’</w:t>
      </w:r>
      <w:r w:rsidRPr="00D364E2">
        <w:rPr>
          <w:b/>
          <w:color w:val="0070C0"/>
        </w:rPr>
        <w:t>a</w:t>
      </w:r>
      <w:r>
        <w:rPr>
          <w:b/>
          <w:color w:val="0070C0"/>
        </w:rPr>
        <w:t>pplicazione</w:t>
      </w:r>
      <w:r w:rsidRPr="00D364E2">
        <w:rPr>
          <w:b/>
          <w:color w:val="0070C0"/>
        </w:rPr>
        <w:t xml:space="preserve"> </w:t>
      </w:r>
      <w:r>
        <w:rPr>
          <w:b/>
          <w:color w:val="0070C0"/>
        </w:rPr>
        <w:t xml:space="preserve">della </w:t>
      </w:r>
      <w:r w:rsidRPr="00D364E2">
        <w:rPr>
          <w:b/>
          <w:color w:val="0070C0"/>
        </w:rPr>
        <w:t>norma UNI EN 15459</w:t>
      </w:r>
    </w:p>
    <w:p w:rsidR="002E5A8B" w:rsidRPr="0057527A" w:rsidRDefault="00B36452" w:rsidP="00A145AA">
      <w:pPr>
        <w:spacing w:before="120" w:after="240"/>
        <w:contextualSpacing/>
        <w:jc w:val="both"/>
        <w:rPr>
          <w:rFonts w:asciiTheme="minorHAnsi" w:hAnsiTheme="minorHAnsi" w:cstheme="minorHAnsi"/>
          <w:b/>
          <w:i/>
          <w:color w:val="auto"/>
        </w:rPr>
      </w:pPr>
      <w:r w:rsidRPr="0057527A">
        <w:rPr>
          <w:rFonts w:asciiTheme="minorHAnsi" w:hAnsiTheme="minorHAnsi" w:cstheme="minorHAnsi"/>
          <w:b/>
          <w:i/>
          <w:color w:val="auto"/>
        </w:rPr>
        <w:t xml:space="preserve">5.1 </w:t>
      </w:r>
      <w:r w:rsidR="002E5A8B" w:rsidRPr="0057527A">
        <w:rPr>
          <w:rFonts w:asciiTheme="minorHAnsi" w:hAnsiTheme="minorHAnsi" w:cstheme="minorHAnsi"/>
          <w:b/>
          <w:i/>
          <w:color w:val="auto"/>
        </w:rPr>
        <w:t>Il costo globale</w:t>
      </w:r>
    </w:p>
    <w:p w:rsidR="00D364E2" w:rsidRDefault="00B36452" w:rsidP="00B36452">
      <w:pPr>
        <w:jc w:val="both"/>
      </w:pPr>
      <w:r>
        <w:t xml:space="preserve">La norma UNI EN 15459 </w:t>
      </w:r>
      <w:r w:rsidRPr="00B36452">
        <w:t xml:space="preserve">prevede di valutare l'opportunità economica di un investimento </w:t>
      </w:r>
      <w:r w:rsidR="00AB4005">
        <w:t xml:space="preserve">avente </w:t>
      </w:r>
      <w:proofErr w:type="gramStart"/>
      <w:r w:rsidR="00AB4005">
        <w:t>ad</w:t>
      </w:r>
      <w:proofErr w:type="gramEnd"/>
      <w:r w:rsidR="00AB4005">
        <w:t xml:space="preserve"> oggetto i sistemi </w:t>
      </w:r>
      <w:r w:rsidR="0057527A">
        <w:t>energetic</w:t>
      </w:r>
      <w:r w:rsidR="00AB4005">
        <w:t>i</w:t>
      </w:r>
      <w:r w:rsidR="0057527A">
        <w:t xml:space="preserve"> </w:t>
      </w:r>
      <w:r w:rsidR="00DD0ADF">
        <w:t>negli edifici</w:t>
      </w:r>
      <w:r w:rsidR="0057527A">
        <w:t xml:space="preserve"> </w:t>
      </w:r>
      <w:r w:rsidRPr="00B36452">
        <w:t>calcolandone il costo globale</w:t>
      </w:r>
      <w:r w:rsidR="00D364E2">
        <w:t xml:space="preserve"> in termini di valore attuale netto (VAN). </w:t>
      </w:r>
    </w:p>
    <w:p w:rsidR="0057527A" w:rsidRDefault="0057527A" w:rsidP="00683304">
      <w:pPr>
        <w:jc w:val="both"/>
      </w:pPr>
      <w:r>
        <w:t>Il costo globale è</w:t>
      </w:r>
      <w:proofErr w:type="gramStart"/>
      <w:r>
        <w:t xml:space="preserve"> infatti</w:t>
      </w:r>
      <w:proofErr w:type="gramEnd"/>
      <w:r>
        <w:t xml:space="preserve"> definito come</w:t>
      </w:r>
      <w:r w:rsidR="00683304">
        <w:t xml:space="preserve"> la somma del valore attuale dei costi dell’investimento iniziale, dei costi di gestione e dei costi di sostituzione (riferiti all’anno di inizio), nonché dei costi di smaltimento, se del caso</w:t>
      </w:r>
      <w:r w:rsidR="00791357">
        <w:t xml:space="preserve">, </w:t>
      </w:r>
      <w:r w:rsidR="0058577A">
        <w:t>al netto</w:t>
      </w:r>
      <w:r w:rsidR="00DD0ADF">
        <w:t xml:space="preserve"> de</w:t>
      </w:r>
      <w:r w:rsidR="00791357">
        <w:t>l</w:t>
      </w:r>
      <w:r w:rsidR="00791357" w:rsidRPr="00791357">
        <w:t xml:space="preserve"> valore residuo dei</w:t>
      </w:r>
      <w:r w:rsidR="00791357">
        <w:t xml:space="preserve"> </w:t>
      </w:r>
      <w:r w:rsidR="00791357" w:rsidRPr="00791357">
        <w:t>componenti del sistema</w:t>
      </w:r>
      <w:r w:rsidR="00683304">
        <w:t>.</w:t>
      </w:r>
    </w:p>
    <w:p w:rsidR="002864E6" w:rsidRDefault="00D364E2" w:rsidP="00D364E2">
      <w:pPr>
        <w:jc w:val="both"/>
      </w:pPr>
      <w:r>
        <w:t xml:space="preserve">Questo </w:t>
      </w:r>
      <w:r w:rsidR="002E5A8B">
        <w:t>metodo</w:t>
      </w:r>
      <w:r w:rsidR="00791357">
        <w:t xml:space="preserve"> permette, grazie all’attualizzazione di una serie attesa di flussi di cassa sulla base del tasso </w:t>
      </w:r>
      <w:proofErr w:type="gramStart"/>
      <w:r w:rsidR="00791357">
        <w:t xml:space="preserve">di </w:t>
      </w:r>
      <w:proofErr w:type="gramEnd"/>
      <w:r w:rsidR="00AB4005">
        <w:t>interesse</w:t>
      </w:r>
      <w:r w:rsidR="00791357">
        <w:t xml:space="preserve"> o </w:t>
      </w:r>
      <w:r w:rsidR="00791357" w:rsidRPr="002864E6">
        <w:t>costo opportunità del capitale</w:t>
      </w:r>
      <w:r w:rsidR="00791357">
        <w:t xml:space="preserve">, </w:t>
      </w:r>
      <w:r w:rsidR="0048388E">
        <w:t xml:space="preserve">un confronto </w:t>
      </w:r>
      <w:r w:rsidR="00D4544E">
        <w:t xml:space="preserve">del proprio investimento </w:t>
      </w:r>
      <w:r>
        <w:t xml:space="preserve">con un investimento nel mercato finanziario </w:t>
      </w:r>
      <w:r w:rsidR="00D4544E">
        <w:t>avente</w:t>
      </w:r>
      <w:r>
        <w:t xml:space="preserve"> pari rischio</w:t>
      </w:r>
      <w:r w:rsidR="00791357">
        <w:t>. Esso</w:t>
      </w:r>
      <w:r w:rsidR="002864E6" w:rsidRPr="002864E6">
        <w:t xml:space="preserve"> </w:t>
      </w:r>
      <w:r w:rsidR="00D4544E">
        <w:t xml:space="preserve">ha inoltre il pregio di </w:t>
      </w:r>
      <w:r w:rsidR="002864E6" w:rsidRPr="002864E6">
        <w:t>consent</w:t>
      </w:r>
      <w:r w:rsidR="00D4544E">
        <w:t>ire la</w:t>
      </w:r>
      <w:r w:rsidR="002864E6" w:rsidRPr="002864E6">
        <w:t xml:space="preserve"> valuta</w:t>
      </w:r>
      <w:r w:rsidR="00D4544E">
        <w:t>zione</w:t>
      </w:r>
      <w:r w:rsidR="002864E6" w:rsidRPr="002864E6">
        <w:t xml:space="preserve"> </w:t>
      </w:r>
      <w:r w:rsidR="00D4544E">
        <w:t>del</w:t>
      </w:r>
      <w:r w:rsidR="002864E6" w:rsidRPr="002864E6">
        <w:t xml:space="preserve">l’effetto economico-finanziario dovuto alla sostituzione di singoli </w:t>
      </w:r>
      <w:proofErr w:type="gramStart"/>
      <w:r w:rsidR="002864E6" w:rsidRPr="002864E6">
        <w:t>componenti</w:t>
      </w:r>
      <w:proofErr w:type="gramEnd"/>
      <w:r w:rsidR="002864E6" w:rsidRPr="002864E6">
        <w:t xml:space="preserve"> in periodi successivi all’investimento iniziale.</w:t>
      </w:r>
    </w:p>
    <w:p w:rsidR="008D2841" w:rsidRDefault="008D2841" w:rsidP="008D2841">
      <w:pPr>
        <w:jc w:val="both"/>
      </w:pPr>
      <w:r>
        <w:t xml:space="preserve">Valutazioni di massima o di </w:t>
      </w:r>
      <w:proofErr w:type="spellStart"/>
      <w:r>
        <w:t>prefattibilità</w:t>
      </w:r>
      <w:proofErr w:type="spellEnd"/>
      <w:r>
        <w:t xml:space="preserve"> tecnico-economiche </w:t>
      </w:r>
      <w:r w:rsidR="003C3258">
        <w:t>potranno</w:t>
      </w:r>
      <w:r>
        <w:t xml:space="preserve"> essere condotte anche con metodi alternativi</w:t>
      </w:r>
      <w:r w:rsidR="006909C9">
        <w:t xml:space="preserve"> come, ad esempio, quello del</w:t>
      </w:r>
      <w:r>
        <w:t xml:space="preserve"> tempo di ritorno s</w:t>
      </w:r>
      <w:r w:rsidR="003C3258">
        <w:t xml:space="preserve">emplice (SPB: </w:t>
      </w:r>
      <w:proofErr w:type="spellStart"/>
      <w:r w:rsidR="003C3258">
        <w:t>Simple</w:t>
      </w:r>
      <w:proofErr w:type="spellEnd"/>
      <w:r w:rsidR="003C3258">
        <w:t xml:space="preserve"> </w:t>
      </w:r>
      <w:proofErr w:type="spellStart"/>
      <w:r w:rsidR="003C3258">
        <w:t>Pay</w:t>
      </w:r>
      <w:proofErr w:type="spellEnd"/>
      <w:r w:rsidR="003C3258">
        <w:t xml:space="preserve"> Back).</w:t>
      </w:r>
      <w:r w:rsidR="002E5A8B">
        <w:t xml:space="preserve"> </w:t>
      </w:r>
      <w:r>
        <w:t xml:space="preserve">Questo indice ha essenzialmente il pregio dell'immediatezza, esso va comunque confrontato con la </w:t>
      </w:r>
      <w:r w:rsidR="003C3258">
        <w:t>vita utile della realizzazione.</w:t>
      </w:r>
    </w:p>
    <w:p w:rsidR="006C5C4C" w:rsidRPr="003A0936" w:rsidRDefault="006C5C4C" w:rsidP="006C5C4C">
      <w:pPr>
        <w:jc w:val="both"/>
      </w:pPr>
      <w:r>
        <w:t xml:space="preserve">Si ritiene che il metodo </w:t>
      </w:r>
      <w:proofErr w:type="gramStart"/>
      <w:r>
        <w:t>del</w:t>
      </w:r>
      <w:proofErr w:type="gramEnd"/>
      <w:r>
        <w:t xml:space="preserve"> </w:t>
      </w:r>
      <w:r w:rsidRPr="008D78FD">
        <w:t>SPB</w:t>
      </w:r>
      <w:r>
        <w:t xml:space="preserve">, o </w:t>
      </w:r>
      <w:r w:rsidRPr="003A0936">
        <w:t xml:space="preserve">altro metodo per l’analisi economica dell’investimento, </w:t>
      </w:r>
      <w:r w:rsidR="00BA490D" w:rsidRPr="000E3B07">
        <w:t>possa essere ammissibile,</w:t>
      </w:r>
      <w:r w:rsidR="00BA490D" w:rsidRPr="00D774E5">
        <w:t xml:space="preserve"> </w:t>
      </w:r>
      <w:r w:rsidRPr="003A0936">
        <w:t xml:space="preserve">ai fini di una verifica dell’efficienza in termini di costi, </w:t>
      </w:r>
      <w:r w:rsidRPr="003A0936">
        <w:rPr>
          <w:u w:val="single"/>
        </w:rPr>
        <w:t>solo nel caso</w:t>
      </w:r>
      <w:r w:rsidRPr="003A0936">
        <w:t xml:space="preserve"> in cui si addivenga ad un risultato positivo, ovvero che non ammetta deroga agli obblighi normativi.</w:t>
      </w:r>
    </w:p>
    <w:p w:rsidR="00DC4888" w:rsidRDefault="00DC4888" w:rsidP="00F44173">
      <w:pPr>
        <w:spacing w:after="240"/>
        <w:contextualSpacing/>
        <w:jc w:val="both"/>
        <w:rPr>
          <w:rFonts w:asciiTheme="minorHAnsi" w:hAnsiTheme="minorHAnsi" w:cstheme="minorHAnsi"/>
          <w:b/>
          <w:i/>
          <w:color w:val="auto"/>
        </w:rPr>
      </w:pPr>
    </w:p>
    <w:p w:rsidR="00DC4888" w:rsidRDefault="00DC4888" w:rsidP="00F44173">
      <w:pPr>
        <w:spacing w:after="240"/>
        <w:contextualSpacing/>
        <w:jc w:val="both"/>
        <w:rPr>
          <w:rFonts w:asciiTheme="minorHAnsi" w:hAnsiTheme="minorHAnsi" w:cstheme="minorHAnsi"/>
          <w:b/>
          <w:i/>
          <w:color w:val="auto"/>
        </w:rPr>
      </w:pPr>
    </w:p>
    <w:p w:rsidR="00DC4888" w:rsidRDefault="00DC4888" w:rsidP="00F44173">
      <w:pPr>
        <w:spacing w:after="240"/>
        <w:contextualSpacing/>
        <w:jc w:val="both"/>
        <w:rPr>
          <w:rFonts w:asciiTheme="minorHAnsi" w:hAnsiTheme="minorHAnsi" w:cstheme="minorHAnsi"/>
          <w:b/>
          <w:i/>
          <w:color w:val="auto"/>
        </w:rPr>
      </w:pPr>
    </w:p>
    <w:p w:rsidR="0048388E" w:rsidRPr="00F44173" w:rsidRDefault="00DC4888" w:rsidP="00F44173">
      <w:pPr>
        <w:spacing w:after="240"/>
        <w:contextualSpacing/>
        <w:jc w:val="both"/>
        <w:rPr>
          <w:rFonts w:asciiTheme="minorHAnsi" w:hAnsiTheme="minorHAnsi" w:cstheme="minorHAnsi"/>
          <w:b/>
          <w:i/>
          <w:color w:val="auto"/>
        </w:rPr>
      </w:pPr>
      <w:r>
        <w:rPr>
          <w:rFonts w:asciiTheme="minorHAnsi" w:hAnsiTheme="minorHAnsi" w:cstheme="minorHAnsi"/>
          <w:b/>
          <w:i/>
          <w:color w:val="auto"/>
        </w:rPr>
        <w:t>5</w:t>
      </w:r>
      <w:r w:rsidR="00F44173">
        <w:rPr>
          <w:rFonts w:asciiTheme="minorHAnsi" w:hAnsiTheme="minorHAnsi" w:cstheme="minorHAnsi"/>
          <w:b/>
          <w:i/>
          <w:color w:val="auto"/>
        </w:rPr>
        <w:t xml:space="preserve">.2 </w:t>
      </w:r>
      <w:r w:rsidR="0048388E" w:rsidRPr="00F44173">
        <w:rPr>
          <w:rFonts w:asciiTheme="minorHAnsi" w:hAnsiTheme="minorHAnsi" w:cstheme="minorHAnsi"/>
          <w:b/>
          <w:i/>
          <w:color w:val="auto"/>
        </w:rPr>
        <w:t>Il tasso di attualizzazione o costo opportunità del capitale</w:t>
      </w:r>
    </w:p>
    <w:p w:rsidR="0048388E" w:rsidRDefault="00506606" w:rsidP="0048388E">
      <w:pPr>
        <w:jc w:val="both"/>
        <w:rPr>
          <w:color w:val="auto"/>
        </w:rPr>
      </w:pPr>
      <w:r>
        <w:rPr>
          <w:color w:val="auto"/>
        </w:rPr>
        <w:lastRenderedPageBreak/>
        <w:t>Nel</w:t>
      </w:r>
      <w:r w:rsidR="0048388E" w:rsidRPr="00B36209">
        <w:rPr>
          <w:color w:val="auto"/>
        </w:rPr>
        <w:t xml:space="preserve"> valutare la convenienza di un investimento</w:t>
      </w:r>
      <w:r>
        <w:rPr>
          <w:color w:val="auto"/>
        </w:rPr>
        <w:t xml:space="preserve"> </w:t>
      </w:r>
      <w:r w:rsidRPr="00506606">
        <w:rPr>
          <w:color w:val="auto"/>
        </w:rPr>
        <w:t>con il metodo del VAN</w:t>
      </w:r>
      <w:r w:rsidR="0048388E" w:rsidRPr="00B36209">
        <w:rPr>
          <w:color w:val="auto"/>
        </w:rPr>
        <w:t xml:space="preserve">, si pone il problema del tasso </w:t>
      </w:r>
      <w:r w:rsidR="00246498">
        <w:rPr>
          <w:color w:val="auto"/>
        </w:rPr>
        <w:t xml:space="preserve">da adottare </w:t>
      </w:r>
      <w:r w:rsidR="0048388E" w:rsidRPr="00B36209">
        <w:rPr>
          <w:color w:val="auto"/>
        </w:rPr>
        <w:t>per l’attualizzazi</w:t>
      </w:r>
      <w:r w:rsidR="008D6810">
        <w:rPr>
          <w:color w:val="auto"/>
        </w:rPr>
        <w:t>one dei flussi di cassa futuri.</w:t>
      </w:r>
    </w:p>
    <w:p w:rsidR="0057527A" w:rsidRPr="00CB7D6C" w:rsidRDefault="008D6810" w:rsidP="0057527A">
      <w:pPr>
        <w:jc w:val="both"/>
        <w:rPr>
          <w:color w:val="auto"/>
        </w:rPr>
      </w:pPr>
      <w:r>
        <w:rPr>
          <w:color w:val="auto"/>
        </w:rPr>
        <w:t>S</w:t>
      </w:r>
      <w:r w:rsidR="002E4361" w:rsidRPr="00CB7D6C">
        <w:rPr>
          <w:color w:val="auto"/>
        </w:rPr>
        <w:t>i può considerare il tasso di attualizzazione</w:t>
      </w:r>
      <w:r w:rsidR="000F5736" w:rsidRPr="00CB7D6C">
        <w:rPr>
          <w:color w:val="auto"/>
        </w:rPr>
        <w:t>, o tasso di sconto finanziario,</w:t>
      </w:r>
      <w:r w:rsidR="002E4361" w:rsidRPr="00CB7D6C">
        <w:rPr>
          <w:color w:val="auto"/>
        </w:rPr>
        <w:t xml:space="preserve"> come </w:t>
      </w:r>
      <w:r w:rsidR="002E4361" w:rsidRPr="007B6D82">
        <w:rPr>
          <w:color w:val="auto"/>
        </w:rPr>
        <w:t>costo opportunità</w:t>
      </w:r>
      <w:r w:rsidR="002E4361" w:rsidRPr="00CB7D6C">
        <w:rPr>
          <w:color w:val="auto"/>
        </w:rPr>
        <w:t xml:space="preserve"> del capitale</w:t>
      </w:r>
      <w:r w:rsidR="0048388E" w:rsidRPr="00CB7D6C">
        <w:rPr>
          <w:color w:val="auto"/>
        </w:rPr>
        <w:t xml:space="preserve"> </w:t>
      </w:r>
      <w:r>
        <w:rPr>
          <w:color w:val="auto"/>
        </w:rPr>
        <w:t xml:space="preserve">investito, </w:t>
      </w:r>
      <w:proofErr w:type="gramStart"/>
      <w:r w:rsidRPr="008D6810">
        <w:rPr>
          <w:color w:val="auto"/>
        </w:rPr>
        <w:t>in quanto</w:t>
      </w:r>
      <w:proofErr w:type="gramEnd"/>
      <w:r w:rsidRPr="008D6810">
        <w:rPr>
          <w:color w:val="auto"/>
        </w:rPr>
        <w:t xml:space="preserve"> discriminante </w:t>
      </w:r>
      <w:r>
        <w:rPr>
          <w:color w:val="auto"/>
        </w:rPr>
        <w:t>nella</w:t>
      </w:r>
      <w:r w:rsidRPr="008D6810">
        <w:rPr>
          <w:color w:val="auto"/>
        </w:rPr>
        <w:t xml:space="preserve"> valuta</w:t>
      </w:r>
      <w:r>
        <w:rPr>
          <w:color w:val="auto"/>
        </w:rPr>
        <w:t>zione di</w:t>
      </w:r>
      <w:r w:rsidRPr="008D6810">
        <w:rPr>
          <w:color w:val="auto"/>
        </w:rPr>
        <w:t xml:space="preserve"> progetti alternativi </w:t>
      </w:r>
      <w:r w:rsidR="0048388E" w:rsidRPr="00CB7D6C">
        <w:rPr>
          <w:color w:val="auto"/>
        </w:rPr>
        <w:t>comparabili per grado di rischio.</w:t>
      </w:r>
    </w:p>
    <w:p w:rsidR="00CB7D6C" w:rsidRDefault="004D6F09" w:rsidP="00CB7D6C">
      <w:pPr>
        <w:jc w:val="both"/>
      </w:pPr>
      <w:proofErr w:type="gramStart"/>
      <w:r>
        <w:t>Questo</w:t>
      </w:r>
      <w:proofErr w:type="gramEnd"/>
      <w:r w:rsidR="00CB7D6C">
        <w:t xml:space="preserve"> approccio valuta l’investimento in funzione della sua capacità di produrre flussi di cassa positivi, rapportata al relativo livello di rischio, indipendentemente dalle modalità di reperimento del capitale da parte dell’investitore</w:t>
      </w:r>
      <w:r w:rsidR="00CB7D6C" w:rsidRPr="000A5910">
        <w:t>.</w:t>
      </w:r>
      <w:r w:rsidR="00FB3775" w:rsidRPr="000A5910">
        <w:t xml:space="preserve"> Esistono comunque altri approcci utilizzabili.</w:t>
      </w:r>
    </w:p>
    <w:p w:rsidR="00937D7F" w:rsidRPr="00CB7D6C" w:rsidRDefault="00937D7F" w:rsidP="00937D7F">
      <w:pPr>
        <w:jc w:val="both"/>
      </w:pPr>
      <w:r w:rsidRPr="00CB7D6C">
        <w:t xml:space="preserve">Le </w:t>
      </w:r>
      <w:proofErr w:type="gramStart"/>
      <w:r w:rsidRPr="00CB7D6C">
        <w:t>opzioni</w:t>
      </w:r>
      <w:proofErr w:type="gramEnd"/>
      <w:r w:rsidRPr="00CB7D6C">
        <w:t xml:space="preserve"> più comuni </w:t>
      </w:r>
      <w:r w:rsidR="007A543B" w:rsidRPr="00CB7D6C">
        <w:t>reperibili in bibliografia</w:t>
      </w:r>
      <w:r w:rsidR="00BA490D">
        <w:t xml:space="preserve"> </w:t>
      </w:r>
      <w:r w:rsidR="002D7488" w:rsidRPr="000E3B07">
        <w:t>nel</w:t>
      </w:r>
      <w:r w:rsidR="00BA490D" w:rsidRPr="000E3B07">
        <w:t>l’identificazione del tasso di sconto</w:t>
      </w:r>
      <w:r w:rsidR="007A543B" w:rsidRPr="00CB7D6C">
        <w:t xml:space="preserve"> </w:t>
      </w:r>
      <w:r w:rsidR="001A7BC6" w:rsidRPr="00CB7D6C">
        <w:t>sono</w:t>
      </w:r>
      <w:r w:rsidRPr="00CB7D6C">
        <w:t>:</w:t>
      </w:r>
    </w:p>
    <w:p w:rsidR="00937D7F" w:rsidRPr="00CB7D6C" w:rsidRDefault="00937D7F" w:rsidP="000F5736">
      <w:pPr>
        <w:pStyle w:val="Paragrafoelenco"/>
        <w:numPr>
          <w:ilvl w:val="0"/>
          <w:numId w:val="7"/>
        </w:numPr>
        <w:jc w:val="both"/>
      </w:pPr>
      <w:proofErr w:type="gramStart"/>
      <w:r w:rsidRPr="00CB7D6C">
        <w:t>il</w:t>
      </w:r>
      <w:proofErr w:type="gramEnd"/>
      <w:r w:rsidRPr="00CB7D6C">
        <w:t xml:space="preserve"> tasso di rendimento più basso disponibile (ipotesi di</w:t>
      </w:r>
      <w:r w:rsidR="000F5736" w:rsidRPr="00CB7D6C">
        <w:t xml:space="preserve"> </w:t>
      </w:r>
      <w:r w:rsidRPr="00CB7D6C">
        <w:t>disinvestimento</w:t>
      </w:r>
      <w:r w:rsidR="000F5736" w:rsidRPr="00CB7D6C">
        <w:t xml:space="preserve"> </w:t>
      </w:r>
      <w:r w:rsidR="00C134B6" w:rsidRPr="00CB7D6C">
        <w:t xml:space="preserve">di capitali propri </w:t>
      </w:r>
      <w:r w:rsidR="000F5736" w:rsidRPr="00CB7D6C">
        <w:t>per finanziare il progetto</w:t>
      </w:r>
      <w:r w:rsidRPr="00CB7D6C">
        <w:t>);</w:t>
      </w:r>
    </w:p>
    <w:p w:rsidR="001D5298" w:rsidRPr="00CB7D6C" w:rsidRDefault="00937D7F" w:rsidP="003212F9">
      <w:pPr>
        <w:pStyle w:val="Paragrafoelenco"/>
        <w:numPr>
          <w:ilvl w:val="0"/>
          <w:numId w:val="7"/>
        </w:numPr>
        <w:jc w:val="both"/>
      </w:pPr>
      <w:proofErr w:type="gramStart"/>
      <w:r w:rsidRPr="00CB7D6C">
        <w:t>il</w:t>
      </w:r>
      <w:proofErr w:type="gramEnd"/>
      <w:r w:rsidRPr="00CB7D6C">
        <w:t xml:space="preserve"> tasso debitore più alto disponibile (ipotesi di finanziamento</w:t>
      </w:r>
      <w:r w:rsidR="000F5736" w:rsidRPr="00CB7D6C">
        <w:t xml:space="preserve"> </w:t>
      </w:r>
      <w:r w:rsidR="00C134B6" w:rsidRPr="00CB7D6C">
        <w:t>co</w:t>
      </w:r>
      <w:r w:rsidR="00CE592E">
        <w:t>n capitale chiesto in prestito).</w:t>
      </w:r>
    </w:p>
    <w:p w:rsidR="00C5745A" w:rsidRDefault="00CB7D6C" w:rsidP="007A543B">
      <w:pPr>
        <w:jc w:val="both"/>
      </w:pPr>
      <w:r>
        <w:t>Questi</w:t>
      </w:r>
      <w:r w:rsidR="00C5745A">
        <w:t xml:space="preserve"> due approcci </w:t>
      </w:r>
      <w:r w:rsidR="00CE592E">
        <w:t>sono spesso ritenuti</w:t>
      </w:r>
      <w:r w:rsidR="00C5745A">
        <w:t xml:space="preserve"> fuorvianti perché attualizzano</w:t>
      </w:r>
      <w:r w:rsidR="003A3F23">
        <w:t>,</w:t>
      </w:r>
      <w:r w:rsidR="00C5745A">
        <w:t xml:space="preserve"> </w:t>
      </w:r>
      <w:r w:rsidR="003A3F23">
        <w:t>in funzione della disponibilità e</w:t>
      </w:r>
      <w:r w:rsidR="00CB3839">
        <w:t xml:space="preserve"> del</w:t>
      </w:r>
      <w:r w:rsidR="003A3F23">
        <w:t xml:space="preserve"> livello di remunerazione </w:t>
      </w:r>
      <w:proofErr w:type="gramStart"/>
      <w:r w:rsidR="003A3F23">
        <w:t>del</w:t>
      </w:r>
      <w:proofErr w:type="gramEnd"/>
      <w:r w:rsidR="003A3F23">
        <w:t xml:space="preserve"> capitale dell’investitore, </w:t>
      </w:r>
      <w:r w:rsidR="00C5745A">
        <w:t>i flussi di cassa di qualsiasi progetto</w:t>
      </w:r>
      <w:r w:rsidR="001F7166">
        <w:t xml:space="preserve"> </w:t>
      </w:r>
      <w:r w:rsidR="00C5745A">
        <w:t>allo stesso tasso di sconto finanziario</w:t>
      </w:r>
      <w:r w:rsidR="001F7166">
        <w:t xml:space="preserve"> indipendentemente dalle relative peculiarità e diversità in termini di rischio</w:t>
      </w:r>
      <w:r w:rsidR="007F4892">
        <w:t>.</w:t>
      </w:r>
    </w:p>
    <w:p w:rsidR="007A543B" w:rsidRDefault="00365132" w:rsidP="007A543B">
      <w:pPr>
        <w:jc w:val="both"/>
      </w:pPr>
      <w:r>
        <w:t>Nella fattispecie di cui trattasi, i</w:t>
      </w:r>
      <w:r w:rsidR="003A3F23">
        <w:t xml:space="preserve">l rischio </w:t>
      </w:r>
      <w:proofErr w:type="gramStart"/>
      <w:r w:rsidR="003A3F23">
        <w:t xml:space="preserve">di </w:t>
      </w:r>
      <w:proofErr w:type="gramEnd"/>
      <w:r w:rsidR="003A3F23">
        <w:t>investimenti a valenza energetica</w:t>
      </w:r>
      <w:r>
        <w:t xml:space="preserve"> </w:t>
      </w:r>
      <w:r w:rsidR="007F4892">
        <w:t>risulta</w:t>
      </w:r>
      <w:r w:rsidR="00C5745A">
        <w:t xml:space="preserve"> legato</w:t>
      </w:r>
      <w:r w:rsidR="007F4892">
        <w:t xml:space="preserve"> principalmente</w:t>
      </w:r>
      <w:r w:rsidR="00CE592E">
        <w:t xml:space="preserve">, </w:t>
      </w:r>
      <w:r w:rsidR="00BA490D" w:rsidRPr="000E3B07">
        <w:t>in via non esclusiva,</w:t>
      </w:r>
      <w:r w:rsidR="00BA490D">
        <w:t xml:space="preserve"> </w:t>
      </w:r>
      <w:r w:rsidR="00C5745A">
        <w:t>all’aleatorietà</w:t>
      </w:r>
      <w:r w:rsidR="00CB7D6C">
        <w:t xml:space="preserve"> </w:t>
      </w:r>
      <w:r w:rsidR="00C5745A">
        <w:t>de</w:t>
      </w:r>
      <w:r w:rsidR="00CE592E">
        <w:t>l</w:t>
      </w:r>
      <w:r w:rsidR="00C5745A">
        <w:t xml:space="preserve"> prezzo futuro di acquisto del combustibile</w:t>
      </w:r>
      <w:r w:rsidR="00CE592E">
        <w:t xml:space="preserve">, </w:t>
      </w:r>
      <w:r w:rsidR="00427870" w:rsidRPr="00427870">
        <w:t xml:space="preserve">all'imprevedibilità </w:t>
      </w:r>
      <w:r w:rsidR="00427870">
        <w:t>de</w:t>
      </w:r>
      <w:r w:rsidR="00CE592E">
        <w:t>ll’</w:t>
      </w:r>
      <w:r w:rsidR="00E56C58">
        <w:t xml:space="preserve">effettivo </w:t>
      </w:r>
      <w:r w:rsidR="00CE592E">
        <w:t>andamento del clima</w:t>
      </w:r>
      <w:r w:rsidR="00FA5403">
        <w:t>,</w:t>
      </w:r>
      <w:r w:rsidR="00CE592E">
        <w:t xml:space="preserve"> all</w:t>
      </w:r>
      <w:r w:rsidR="00FA5403">
        <w:t xml:space="preserve">e </w:t>
      </w:r>
      <w:r w:rsidR="00E56C58">
        <w:t>reali</w:t>
      </w:r>
      <w:r w:rsidR="00FA5403">
        <w:t xml:space="preserve"> modalità </w:t>
      </w:r>
      <w:r w:rsidR="00CE592E">
        <w:t>d’uso da parte dell’</w:t>
      </w:r>
      <w:r w:rsidR="001F7166">
        <w:t xml:space="preserve">utenza rispetto alle assunzioni </w:t>
      </w:r>
      <w:r w:rsidR="00733DF5">
        <w:t>iniziali di riferimento</w:t>
      </w:r>
      <w:r w:rsidR="00FA5403">
        <w:t>,</w:t>
      </w:r>
      <w:r w:rsidR="00CE592E">
        <w:t xml:space="preserve"> non potendosi escludere a priori</w:t>
      </w:r>
      <w:r w:rsidR="00BA490D">
        <w:t xml:space="preserve"> </w:t>
      </w:r>
      <w:r w:rsidR="00733DF5">
        <w:t xml:space="preserve">mutevoli </w:t>
      </w:r>
      <w:r w:rsidR="00E56C58">
        <w:t>modalità d’uso</w:t>
      </w:r>
      <w:r w:rsidR="007F4892">
        <w:t xml:space="preserve"> rispetto </w:t>
      </w:r>
      <w:r w:rsidR="00AB4005">
        <w:t>ai dati</w:t>
      </w:r>
      <w:r w:rsidR="007F4892">
        <w:t xml:space="preserve"> </w:t>
      </w:r>
      <w:r w:rsidR="00733DF5">
        <w:t xml:space="preserve">trasmessi </w:t>
      </w:r>
      <w:r w:rsidR="007F4892">
        <w:t xml:space="preserve">al tecnico </w:t>
      </w:r>
      <w:r w:rsidR="00E56C58">
        <w:t xml:space="preserve">e </w:t>
      </w:r>
      <w:r w:rsidR="00AB4005">
        <w:t>riferiti</w:t>
      </w:r>
      <w:r w:rsidR="007F4892">
        <w:t xml:space="preserve"> ad un </w:t>
      </w:r>
      <w:r w:rsidR="00E56C58">
        <w:t>utilizzo</w:t>
      </w:r>
      <w:r w:rsidR="007F4892">
        <w:t xml:space="preserve"> </w:t>
      </w:r>
      <w:r w:rsidR="001F7166">
        <w:t>pregresso</w:t>
      </w:r>
      <w:r w:rsidR="007F4892">
        <w:t xml:space="preserve"> </w:t>
      </w:r>
      <w:r w:rsidR="00E56C58">
        <w:t>del bene</w:t>
      </w:r>
      <w:r w:rsidR="00733DF5">
        <w:t xml:space="preserve"> (su base storica)</w:t>
      </w:r>
      <w:r w:rsidR="00BA490D">
        <w:t xml:space="preserve">, anche </w:t>
      </w:r>
      <w:r w:rsidR="00BA490D" w:rsidRPr="000E3B07">
        <w:t>a seguito delle</w:t>
      </w:r>
      <w:r w:rsidR="00BA490D">
        <w:t xml:space="preserve"> </w:t>
      </w:r>
      <w:r w:rsidR="00BA490D" w:rsidRPr="000E3B07">
        <w:t>decisioni assembleari da parte del condominio.</w:t>
      </w:r>
    </w:p>
    <w:p w:rsidR="00733DF5" w:rsidRDefault="00733DF5" w:rsidP="0048388E">
      <w:pPr>
        <w:jc w:val="both"/>
        <w:rPr>
          <w:color w:val="auto"/>
        </w:rPr>
      </w:pPr>
      <w:r w:rsidRPr="00733DF5">
        <w:rPr>
          <w:color w:val="auto"/>
        </w:rPr>
        <w:t xml:space="preserve">Il valore del VAN, e conseguentemente il tempo di ritorno, è </w:t>
      </w:r>
      <w:proofErr w:type="gramStart"/>
      <w:r w:rsidRPr="00733DF5">
        <w:rPr>
          <w:color w:val="auto"/>
        </w:rPr>
        <w:t>fortemente</w:t>
      </w:r>
      <w:proofErr w:type="gramEnd"/>
      <w:r w:rsidRPr="00733DF5">
        <w:rPr>
          <w:color w:val="auto"/>
        </w:rPr>
        <w:t xml:space="preserve"> dipendente dai tassi di interesse, </w:t>
      </w:r>
      <w:r w:rsidR="00BA490D" w:rsidRPr="000E3B07">
        <w:rPr>
          <w:color w:val="auto"/>
        </w:rPr>
        <w:t>dall'</w:t>
      </w:r>
      <w:r w:rsidRPr="00733DF5">
        <w:rPr>
          <w:color w:val="auto"/>
        </w:rPr>
        <w:t>incremento del costo delle risorse ene</w:t>
      </w:r>
      <w:r w:rsidR="00BA490D">
        <w:rPr>
          <w:color w:val="auto"/>
        </w:rPr>
        <w:t xml:space="preserve">rgetiche, </w:t>
      </w:r>
      <w:r w:rsidR="00BA490D" w:rsidRPr="000E3B07">
        <w:rPr>
          <w:color w:val="auto"/>
        </w:rPr>
        <w:t>da</w:t>
      </w:r>
      <w:r w:rsidRPr="000E3B07">
        <w:rPr>
          <w:color w:val="auto"/>
        </w:rPr>
        <w:t>ll'inflazione.</w:t>
      </w:r>
    </w:p>
    <w:p w:rsidR="001F7166" w:rsidRDefault="00FA5403" w:rsidP="0048388E">
      <w:pPr>
        <w:jc w:val="both"/>
        <w:rPr>
          <w:color w:val="auto"/>
        </w:rPr>
      </w:pPr>
      <w:r>
        <w:rPr>
          <w:color w:val="auto"/>
        </w:rPr>
        <w:t>In assenza di riferimenti ufficiali da parte dello Stato</w:t>
      </w:r>
      <w:r w:rsidR="00733DF5">
        <w:rPr>
          <w:rStyle w:val="Rimandonotaapidipagina"/>
          <w:color w:val="auto"/>
        </w:rPr>
        <w:footnoteReference w:id="2"/>
      </w:r>
      <w:r w:rsidR="00C134B6">
        <w:rPr>
          <w:color w:val="auto"/>
        </w:rPr>
        <w:t xml:space="preserve">, </w:t>
      </w:r>
      <w:proofErr w:type="gramStart"/>
      <w:r w:rsidR="00F44173">
        <w:rPr>
          <w:color w:val="auto"/>
        </w:rPr>
        <w:t>i</w:t>
      </w:r>
      <w:r w:rsidR="0048388E" w:rsidRPr="00756B88">
        <w:rPr>
          <w:color w:val="auto"/>
        </w:rPr>
        <w:t>n relazione alla</w:t>
      </w:r>
      <w:proofErr w:type="gramEnd"/>
      <w:r w:rsidR="0048388E" w:rsidRPr="00756B88">
        <w:rPr>
          <w:color w:val="auto"/>
        </w:rPr>
        <w:t xml:space="preserve"> tip</w:t>
      </w:r>
      <w:r w:rsidR="0048388E">
        <w:rPr>
          <w:color w:val="auto"/>
        </w:rPr>
        <w:t xml:space="preserve">ologia di </w:t>
      </w:r>
      <w:r w:rsidR="00435E23">
        <w:rPr>
          <w:color w:val="auto"/>
        </w:rPr>
        <w:t xml:space="preserve">intervento </w:t>
      </w:r>
      <w:r w:rsidR="00435E23" w:rsidRPr="006C5C4C">
        <w:rPr>
          <w:color w:val="auto"/>
        </w:rPr>
        <w:t>e</w:t>
      </w:r>
      <w:r w:rsidR="00304E26" w:rsidRPr="006C5C4C">
        <w:rPr>
          <w:color w:val="auto"/>
        </w:rPr>
        <w:t xml:space="preserve"> ai</w:t>
      </w:r>
      <w:r w:rsidR="00304E26">
        <w:rPr>
          <w:color w:val="auto"/>
        </w:rPr>
        <w:t xml:space="preserve"> </w:t>
      </w:r>
      <w:r w:rsidR="00435E23">
        <w:rPr>
          <w:color w:val="auto"/>
        </w:rPr>
        <w:t xml:space="preserve"> </w:t>
      </w:r>
      <w:r w:rsidR="0048388E">
        <w:rPr>
          <w:color w:val="auto"/>
        </w:rPr>
        <w:t>soggetti interessati dagli obblighi</w:t>
      </w:r>
      <w:r w:rsidR="00246498">
        <w:rPr>
          <w:color w:val="auto"/>
        </w:rPr>
        <w:t xml:space="preserve"> di cui</w:t>
      </w:r>
      <w:r w:rsidR="0048388E" w:rsidRPr="00756B88">
        <w:rPr>
          <w:color w:val="auto"/>
        </w:rPr>
        <w:t xml:space="preserve"> </w:t>
      </w:r>
      <w:r w:rsidR="00246498">
        <w:rPr>
          <w:color w:val="auto"/>
        </w:rPr>
        <w:t>al</w:t>
      </w:r>
      <w:r w:rsidR="00246498" w:rsidRPr="00246498">
        <w:rPr>
          <w:color w:val="auto"/>
        </w:rPr>
        <w:t>l’art.</w:t>
      </w:r>
      <w:r w:rsidR="00304E26">
        <w:rPr>
          <w:color w:val="auto"/>
        </w:rPr>
        <w:t xml:space="preserve"> </w:t>
      </w:r>
      <w:r w:rsidR="00246498" w:rsidRPr="00246498">
        <w:rPr>
          <w:color w:val="auto"/>
        </w:rPr>
        <w:t xml:space="preserve">9, comma </w:t>
      </w:r>
      <w:proofErr w:type="gramStart"/>
      <w:r w:rsidR="00246498" w:rsidRPr="00246498">
        <w:rPr>
          <w:color w:val="auto"/>
        </w:rPr>
        <w:t>5</w:t>
      </w:r>
      <w:proofErr w:type="gramEnd"/>
      <w:r w:rsidR="00246498" w:rsidRPr="00246498">
        <w:rPr>
          <w:color w:val="auto"/>
        </w:rPr>
        <w:t xml:space="preserve"> del D.</w:t>
      </w:r>
      <w:r w:rsidR="00304E26">
        <w:rPr>
          <w:color w:val="auto"/>
        </w:rPr>
        <w:t xml:space="preserve"> </w:t>
      </w:r>
      <w:proofErr w:type="spellStart"/>
      <w:r w:rsidR="00304E26">
        <w:rPr>
          <w:color w:val="auto"/>
        </w:rPr>
        <w:t>L</w:t>
      </w:r>
      <w:r w:rsidR="00246498" w:rsidRPr="00246498">
        <w:rPr>
          <w:color w:val="auto"/>
        </w:rPr>
        <w:t>gs</w:t>
      </w:r>
      <w:proofErr w:type="spellEnd"/>
      <w:r w:rsidR="00246498" w:rsidRPr="00246498">
        <w:rPr>
          <w:color w:val="auto"/>
        </w:rPr>
        <w:t xml:space="preserve"> </w:t>
      </w:r>
      <w:r w:rsidR="00304E26">
        <w:rPr>
          <w:color w:val="auto"/>
        </w:rPr>
        <w:t xml:space="preserve">n. </w:t>
      </w:r>
      <w:r w:rsidR="00246498" w:rsidRPr="00246498">
        <w:rPr>
          <w:color w:val="auto"/>
        </w:rPr>
        <w:t>102/2014</w:t>
      </w:r>
      <w:r w:rsidR="00304E26">
        <w:rPr>
          <w:color w:val="auto"/>
        </w:rPr>
        <w:t xml:space="preserve">, come modificato dal D. </w:t>
      </w:r>
      <w:proofErr w:type="spellStart"/>
      <w:r w:rsidR="00304E26">
        <w:rPr>
          <w:color w:val="auto"/>
        </w:rPr>
        <w:t>Lgs</w:t>
      </w:r>
      <w:proofErr w:type="spellEnd"/>
      <w:r w:rsidR="00304E26">
        <w:rPr>
          <w:color w:val="auto"/>
        </w:rPr>
        <w:t xml:space="preserve"> n. 141/2016</w:t>
      </w:r>
      <w:r w:rsidR="00246498" w:rsidRPr="00246498">
        <w:rPr>
          <w:color w:val="auto"/>
        </w:rPr>
        <w:t xml:space="preserve"> </w:t>
      </w:r>
      <w:r w:rsidR="0048388E" w:rsidRPr="00756B88">
        <w:rPr>
          <w:color w:val="auto"/>
        </w:rPr>
        <w:t>(in genere privati cittadini)</w:t>
      </w:r>
      <w:r w:rsidR="00F44173">
        <w:rPr>
          <w:color w:val="auto"/>
        </w:rPr>
        <w:t>,</w:t>
      </w:r>
      <w:r w:rsidR="0048388E" w:rsidRPr="00756B88">
        <w:rPr>
          <w:color w:val="auto"/>
        </w:rPr>
        <w:t xml:space="preserve"> </w:t>
      </w:r>
      <w:r w:rsidR="007F4892">
        <w:rPr>
          <w:color w:val="auto"/>
        </w:rPr>
        <w:t>nulla vieta di</w:t>
      </w:r>
      <w:r>
        <w:rPr>
          <w:color w:val="auto"/>
        </w:rPr>
        <w:t xml:space="preserve"> assumere che </w:t>
      </w:r>
      <w:r w:rsidR="0048388E" w:rsidRPr="00756B88">
        <w:rPr>
          <w:color w:val="auto"/>
        </w:rPr>
        <w:t xml:space="preserve">un investimento </w:t>
      </w:r>
      <w:r w:rsidR="00F44173" w:rsidRPr="00F44173">
        <w:rPr>
          <w:color w:val="auto"/>
        </w:rPr>
        <w:t>derivant</w:t>
      </w:r>
      <w:r w:rsidR="00F44173">
        <w:rPr>
          <w:color w:val="auto"/>
        </w:rPr>
        <w:t>e</w:t>
      </w:r>
      <w:r w:rsidR="00F44173" w:rsidRPr="00F44173">
        <w:rPr>
          <w:color w:val="auto"/>
        </w:rPr>
        <w:t xml:space="preserve"> dall'uso alternativo delle risorse </w:t>
      </w:r>
      <w:r w:rsidR="00797A3A">
        <w:rPr>
          <w:color w:val="auto"/>
        </w:rPr>
        <w:t xml:space="preserve">per progetti comparabili per grado di rischio </w:t>
      </w:r>
      <w:r w:rsidR="00E56C58">
        <w:rPr>
          <w:color w:val="auto"/>
        </w:rPr>
        <w:t>possa avere</w:t>
      </w:r>
      <w:r>
        <w:rPr>
          <w:color w:val="auto"/>
        </w:rPr>
        <w:t xml:space="preserve"> </w:t>
      </w:r>
      <w:r w:rsidR="0048388E" w:rsidRPr="00756B88">
        <w:rPr>
          <w:color w:val="auto"/>
        </w:rPr>
        <w:t>una rendita</w:t>
      </w:r>
      <w:r w:rsidR="00CB3839">
        <w:rPr>
          <w:color w:val="auto"/>
        </w:rPr>
        <w:t xml:space="preserve">, </w:t>
      </w:r>
      <w:r w:rsidR="00643D69">
        <w:rPr>
          <w:color w:val="auto"/>
        </w:rPr>
        <w:t>valutata</w:t>
      </w:r>
      <w:r w:rsidR="00CB3839">
        <w:rPr>
          <w:color w:val="auto"/>
        </w:rPr>
        <w:t xml:space="preserve"> alla data odierna, </w:t>
      </w:r>
      <w:r w:rsidR="00435E23" w:rsidRPr="00435E23">
        <w:rPr>
          <w:color w:val="auto"/>
        </w:rPr>
        <w:t xml:space="preserve">non inferiore </w:t>
      </w:r>
      <w:r w:rsidR="00435E23">
        <w:rPr>
          <w:color w:val="auto"/>
        </w:rPr>
        <w:t>a</w:t>
      </w:r>
      <w:r w:rsidR="00315F1F">
        <w:rPr>
          <w:color w:val="auto"/>
        </w:rPr>
        <w:t>l rendimento di un titolo di stato a</w:t>
      </w:r>
      <w:r w:rsidR="00A32DCA">
        <w:rPr>
          <w:color w:val="auto"/>
        </w:rPr>
        <w:t xml:space="preserve"> </w:t>
      </w:r>
      <w:r w:rsidR="00A32DCA" w:rsidRPr="006C5C4C">
        <w:rPr>
          <w:color w:val="auto"/>
        </w:rPr>
        <w:t>10</w:t>
      </w:r>
      <w:r w:rsidR="00315F1F" w:rsidRPr="006C5C4C">
        <w:rPr>
          <w:color w:val="auto"/>
        </w:rPr>
        <w:t xml:space="preserve"> </w:t>
      </w:r>
      <w:r w:rsidR="00315F1F">
        <w:rPr>
          <w:color w:val="auto"/>
        </w:rPr>
        <w:t xml:space="preserve">anni </w:t>
      </w:r>
      <w:r w:rsidR="00435E23">
        <w:rPr>
          <w:color w:val="auto"/>
        </w:rPr>
        <w:t>(</w:t>
      </w:r>
      <w:r w:rsidR="00CB3839">
        <w:rPr>
          <w:color w:val="auto"/>
        </w:rPr>
        <w:t xml:space="preserve">circa  </w:t>
      </w:r>
      <w:r w:rsidR="006C5C4C">
        <w:rPr>
          <w:color w:val="auto"/>
        </w:rPr>
        <w:t>1</w:t>
      </w:r>
      <w:r w:rsidR="00CB3839">
        <w:rPr>
          <w:color w:val="auto"/>
        </w:rPr>
        <w:t>-</w:t>
      </w:r>
      <w:r w:rsidR="006C5C4C">
        <w:rPr>
          <w:color w:val="auto"/>
        </w:rPr>
        <w:t>1</w:t>
      </w:r>
      <w:r w:rsidR="00CB3839">
        <w:rPr>
          <w:color w:val="auto"/>
        </w:rPr>
        <w:t>,5</w:t>
      </w:r>
      <w:r w:rsidR="00435E23">
        <w:rPr>
          <w:color w:val="auto"/>
        </w:rPr>
        <w:t>%) e non superiore</w:t>
      </w:r>
      <w:r w:rsidR="00435E23" w:rsidRPr="00315F1F">
        <w:rPr>
          <w:color w:val="auto"/>
        </w:rPr>
        <w:t xml:space="preserve"> al </w:t>
      </w:r>
      <w:r w:rsidR="00435E23">
        <w:rPr>
          <w:color w:val="auto"/>
        </w:rPr>
        <w:t>4</w:t>
      </w:r>
      <w:r w:rsidR="00435E23" w:rsidRPr="00315F1F">
        <w:rPr>
          <w:color w:val="auto"/>
        </w:rPr>
        <w:t>%</w:t>
      </w:r>
      <w:r w:rsidR="00610D77">
        <w:rPr>
          <w:color w:val="auto"/>
        </w:rPr>
        <w:t>,</w:t>
      </w:r>
      <w:r w:rsidR="00435E23" w:rsidRPr="00435E23">
        <w:rPr>
          <w:color w:val="auto"/>
        </w:rPr>
        <w:t xml:space="preserve"> </w:t>
      </w:r>
      <w:r w:rsidR="00610D77">
        <w:rPr>
          <w:color w:val="auto"/>
        </w:rPr>
        <w:t xml:space="preserve">prendendo </w:t>
      </w:r>
      <w:r w:rsidR="003A5E7C">
        <w:rPr>
          <w:color w:val="auto"/>
        </w:rPr>
        <w:t xml:space="preserve">ad esempio </w:t>
      </w:r>
      <w:r w:rsidR="00B511C4">
        <w:rPr>
          <w:color w:val="auto"/>
        </w:rPr>
        <w:t>come</w:t>
      </w:r>
      <w:r w:rsidR="003A5E7C">
        <w:rPr>
          <w:color w:val="auto"/>
        </w:rPr>
        <w:t xml:space="preserve"> riferimento </w:t>
      </w:r>
      <w:r w:rsidR="00B511C4">
        <w:rPr>
          <w:color w:val="auto"/>
        </w:rPr>
        <w:t xml:space="preserve">i </w:t>
      </w:r>
      <w:r w:rsidR="00315F1F">
        <w:rPr>
          <w:color w:val="auto"/>
        </w:rPr>
        <w:t xml:space="preserve">rendimenti </w:t>
      </w:r>
      <w:r w:rsidR="001A176F">
        <w:rPr>
          <w:color w:val="auto"/>
        </w:rPr>
        <w:t xml:space="preserve">correnti </w:t>
      </w:r>
      <w:r w:rsidR="00315F1F">
        <w:rPr>
          <w:color w:val="auto"/>
        </w:rPr>
        <w:t>delle azioni di</w:t>
      </w:r>
      <w:r w:rsidR="00610D77">
        <w:rPr>
          <w:color w:val="auto"/>
        </w:rPr>
        <w:t xml:space="preserve"> </w:t>
      </w:r>
      <w:r w:rsidR="00610D77" w:rsidRPr="00610D77">
        <w:rPr>
          <w:color w:val="auto"/>
        </w:rPr>
        <w:t>Energy Service Company</w:t>
      </w:r>
      <w:r w:rsidR="00315F1F">
        <w:rPr>
          <w:color w:val="auto"/>
        </w:rPr>
        <w:t xml:space="preserve"> </w:t>
      </w:r>
      <w:r w:rsidR="00610D77">
        <w:rPr>
          <w:color w:val="auto"/>
        </w:rPr>
        <w:t>(</w:t>
      </w:r>
      <w:proofErr w:type="spellStart"/>
      <w:r w:rsidR="00315F1F">
        <w:rPr>
          <w:color w:val="auto"/>
        </w:rPr>
        <w:t>E</w:t>
      </w:r>
      <w:r w:rsidR="001A176F">
        <w:rPr>
          <w:color w:val="auto"/>
        </w:rPr>
        <w:t>.</w:t>
      </w:r>
      <w:r w:rsidR="00315F1F">
        <w:rPr>
          <w:color w:val="auto"/>
        </w:rPr>
        <w:t>S</w:t>
      </w:r>
      <w:r w:rsidR="001A176F">
        <w:rPr>
          <w:color w:val="auto"/>
        </w:rPr>
        <w:t>.</w:t>
      </w:r>
      <w:r w:rsidR="00315F1F">
        <w:rPr>
          <w:color w:val="auto"/>
        </w:rPr>
        <w:t>Co</w:t>
      </w:r>
      <w:r w:rsidR="001A176F">
        <w:rPr>
          <w:color w:val="auto"/>
        </w:rPr>
        <w:t>.</w:t>
      </w:r>
      <w:proofErr w:type="spellEnd"/>
      <w:r w:rsidR="00610D77">
        <w:rPr>
          <w:color w:val="auto"/>
        </w:rPr>
        <w:t>)</w:t>
      </w:r>
      <w:r w:rsidR="00315F1F">
        <w:rPr>
          <w:color w:val="auto"/>
        </w:rPr>
        <w:t xml:space="preserve"> sui mercati azionari</w:t>
      </w:r>
      <w:r w:rsidR="00F532E4">
        <w:rPr>
          <w:color w:val="auto"/>
        </w:rPr>
        <w:t>.</w:t>
      </w:r>
      <w:r w:rsidR="00435E23">
        <w:rPr>
          <w:color w:val="auto"/>
        </w:rPr>
        <w:t xml:space="preserve"> </w:t>
      </w:r>
    </w:p>
    <w:p w:rsidR="00F94FEE" w:rsidRPr="00802596" w:rsidRDefault="00802596" w:rsidP="00802596">
      <w:pPr>
        <w:spacing w:after="240"/>
        <w:contextualSpacing/>
        <w:jc w:val="both"/>
        <w:rPr>
          <w:rFonts w:asciiTheme="minorHAnsi" w:hAnsiTheme="minorHAnsi" w:cstheme="minorHAnsi"/>
          <w:b/>
          <w:i/>
          <w:color w:val="auto"/>
        </w:rPr>
      </w:pPr>
      <w:r>
        <w:rPr>
          <w:rFonts w:asciiTheme="minorHAnsi" w:hAnsiTheme="minorHAnsi" w:cstheme="minorHAnsi"/>
          <w:b/>
          <w:i/>
          <w:color w:val="auto"/>
        </w:rPr>
        <w:t xml:space="preserve">5.3 I principali dati </w:t>
      </w:r>
      <w:proofErr w:type="gramStart"/>
      <w:r>
        <w:rPr>
          <w:rFonts w:asciiTheme="minorHAnsi" w:hAnsiTheme="minorHAnsi" w:cstheme="minorHAnsi"/>
          <w:b/>
          <w:i/>
          <w:color w:val="auto"/>
        </w:rPr>
        <w:t xml:space="preserve">di </w:t>
      </w:r>
      <w:proofErr w:type="gramEnd"/>
      <w:r>
        <w:rPr>
          <w:rFonts w:asciiTheme="minorHAnsi" w:hAnsiTheme="minorHAnsi" w:cstheme="minorHAnsi"/>
          <w:b/>
          <w:i/>
          <w:color w:val="auto"/>
        </w:rPr>
        <w:t>input</w:t>
      </w:r>
    </w:p>
    <w:p w:rsidR="008A2797" w:rsidRDefault="00310272" w:rsidP="00913819">
      <w:pPr>
        <w:jc w:val="both"/>
      </w:pPr>
      <w:r w:rsidRPr="00310272">
        <w:lastRenderedPageBreak/>
        <w:t xml:space="preserve">I risultati di un'analisi tecnico-economica sono fortemente influenzati dai dati </w:t>
      </w:r>
      <w:proofErr w:type="gramStart"/>
      <w:r w:rsidRPr="00310272">
        <w:t xml:space="preserve">di </w:t>
      </w:r>
      <w:proofErr w:type="gramEnd"/>
      <w:r w:rsidRPr="00310272">
        <w:t xml:space="preserve">input e dalle condizioni al contorno assunte, quali la stima del costo degli interventi minimi richiesti, </w:t>
      </w:r>
      <w:r w:rsidR="00913819">
        <w:t>i costi di esercizio e la scelta dei parametri finanziari considerati per l’attualizzazione dei flussi di cassa attesi</w:t>
      </w:r>
      <w:r w:rsidRPr="00310272">
        <w:t>.</w:t>
      </w:r>
    </w:p>
    <w:p w:rsidR="00310272" w:rsidRDefault="00310272" w:rsidP="008A2797">
      <w:pPr>
        <w:jc w:val="both"/>
      </w:pPr>
      <w:r w:rsidRPr="00310272">
        <w:t xml:space="preserve">E’ evidente pertanto che un’analisi sviluppata </w:t>
      </w:r>
      <w:r w:rsidR="006909C9">
        <w:t xml:space="preserve">in maniera </w:t>
      </w:r>
      <w:r w:rsidRPr="00310272">
        <w:t xml:space="preserve">approssimativa può trarre in inganno e condurre </w:t>
      </w:r>
      <w:proofErr w:type="gramStart"/>
      <w:r w:rsidRPr="00310272">
        <w:t>ad</w:t>
      </w:r>
      <w:proofErr w:type="gramEnd"/>
      <w:r w:rsidRPr="00310272">
        <w:t xml:space="preserve"> esiti inaccettabili.</w:t>
      </w:r>
    </w:p>
    <w:p w:rsidR="00361C8C" w:rsidRPr="00137494" w:rsidRDefault="00FA415D" w:rsidP="00FA415D">
      <w:pPr>
        <w:jc w:val="both"/>
        <w:rPr>
          <w:color w:val="auto"/>
        </w:rPr>
      </w:pPr>
      <w:r w:rsidRPr="00137494">
        <w:rPr>
          <w:color w:val="auto"/>
        </w:rPr>
        <w:t>La convenienza deve essere valutata per l</w:t>
      </w:r>
      <w:r w:rsidR="00ED72BD">
        <w:rPr>
          <w:color w:val="auto"/>
        </w:rPr>
        <w:t>’intero complesso condominiale</w:t>
      </w:r>
      <w:r w:rsidRPr="00137494">
        <w:rPr>
          <w:color w:val="auto"/>
        </w:rPr>
        <w:t xml:space="preserve"> </w:t>
      </w:r>
      <w:proofErr w:type="gramStart"/>
      <w:r w:rsidR="00124655" w:rsidRPr="00137494">
        <w:rPr>
          <w:color w:val="auto"/>
        </w:rPr>
        <w:t>in relazione al</w:t>
      </w:r>
      <w:proofErr w:type="gramEnd"/>
      <w:r w:rsidR="00124655" w:rsidRPr="00137494">
        <w:rPr>
          <w:color w:val="auto"/>
        </w:rPr>
        <w:t xml:space="preserve"> potenziale uso per le finalità espresse dal bene, </w:t>
      </w:r>
      <w:r w:rsidRPr="00137494">
        <w:rPr>
          <w:color w:val="auto"/>
        </w:rPr>
        <w:t>non sussistendo la possibilità di individuare un criterio economico di convenienza individu</w:t>
      </w:r>
      <w:r w:rsidR="00310272">
        <w:rPr>
          <w:color w:val="auto"/>
        </w:rPr>
        <w:t xml:space="preserve">ale per ogni singolo </w:t>
      </w:r>
      <w:proofErr w:type="spellStart"/>
      <w:r w:rsidR="00310272">
        <w:rPr>
          <w:color w:val="auto"/>
        </w:rPr>
        <w:t>condòmino</w:t>
      </w:r>
      <w:proofErr w:type="spellEnd"/>
      <w:r w:rsidR="00310272">
        <w:rPr>
          <w:color w:val="auto"/>
        </w:rPr>
        <w:t>.</w:t>
      </w:r>
    </w:p>
    <w:p w:rsidR="005C4DC2" w:rsidRPr="00802596" w:rsidRDefault="00802596" w:rsidP="00802596">
      <w:pPr>
        <w:spacing w:after="240"/>
        <w:contextualSpacing/>
        <w:jc w:val="both"/>
        <w:rPr>
          <w:rFonts w:asciiTheme="minorHAnsi" w:hAnsiTheme="minorHAnsi" w:cstheme="minorHAnsi"/>
          <w:b/>
          <w:i/>
          <w:color w:val="auto"/>
        </w:rPr>
      </w:pPr>
      <w:r>
        <w:rPr>
          <w:rFonts w:asciiTheme="minorHAnsi" w:hAnsiTheme="minorHAnsi" w:cstheme="minorHAnsi"/>
          <w:b/>
          <w:i/>
          <w:color w:val="auto"/>
        </w:rPr>
        <w:t xml:space="preserve">5.4 </w:t>
      </w:r>
      <w:r w:rsidR="00F94FEE" w:rsidRPr="00802596">
        <w:rPr>
          <w:rFonts w:asciiTheme="minorHAnsi" w:hAnsiTheme="minorHAnsi" w:cstheme="minorHAnsi"/>
          <w:b/>
          <w:i/>
          <w:color w:val="auto"/>
        </w:rPr>
        <w:t>I</w:t>
      </w:r>
      <w:r w:rsidR="008A2797" w:rsidRPr="00802596">
        <w:rPr>
          <w:rFonts w:asciiTheme="minorHAnsi" w:hAnsiTheme="minorHAnsi" w:cstheme="minorHAnsi"/>
          <w:b/>
          <w:i/>
          <w:color w:val="auto"/>
        </w:rPr>
        <w:t xml:space="preserve"> costi </w:t>
      </w:r>
      <w:proofErr w:type="gramStart"/>
      <w:r w:rsidR="008A2797" w:rsidRPr="00802596">
        <w:rPr>
          <w:rFonts w:asciiTheme="minorHAnsi" w:hAnsiTheme="minorHAnsi" w:cstheme="minorHAnsi"/>
          <w:b/>
          <w:i/>
          <w:color w:val="auto"/>
        </w:rPr>
        <w:t xml:space="preserve">di </w:t>
      </w:r>
      <w:proofErr w:type="gramEnd"/>
      <w:r w:rsidR="008A2797" w:rsidRPr="00802596">
        <w:rPr>
          <w:rFonts w:asciiTheme="minorHAnsi" w:hAnsiTheme="minorHAnsi" w:cstheme="minorHAnsi"/>
          <w:b/>
          <w:i/>
          <w:color w:val="auto"/>
        </w:rPr>
        <w:t>investimento iniziali</w:t>
      </w:r>
      <w:r w:rsidR="005172E6" w:rsidRPr="00802596">
        <w:rPr>
          <w:rFonts w:asciiTheme="minorHAnsi" w:hAnsiTheme="minorHAnsi" w:cstheme="minorHAnsi"/>
          <w:b/>
          <w:i/>
          <w:color w:val="auto"/>
        </w:rPr>
        <w:t xml:space="preserve"> e periodici</w:t>
      </w:r>
    </w:p>
    <w:p w:rsidR="00802596" w:rsidRDefault="00802596" w:rsidP="00802596">
      <w:pPr>
        <w:jc w:val="both"/>
      </w:pPr>
      <w:r>
        <w:t xml:space="preserve">Il costo globale è determinato dalla somma: </w:t>
      </w:r>
    </w:p>
    <w:p w:rsidR="00802596" w:rsidRDefault="00802596" w:rsidP="00802596">
      <w:pPr>
        <w:pStyle w:val="Paragrafoelenco"/>
        <w:numPr>
          <w:ilvl w:val="0"/>
          <w:numId w:val="7"/>
        </w:numPr>
        <w:jc w:val="both"/>
      </w:pPr>
      <w:proofErr w:type="gramStart"/>
      <w:r>
        <w:t>dei</w:t>
      </w:r>
      <w:proofErr w:type="gramEnd"/>
      <w:r>
        <w:t xml:space="preserve"> costi di investimento iniziali; </w:t>
      </w:r>
    </w:p>
    <w:p w:rsidR="00802596" w:rsidRDefault="00802596" w:rsidP="00802596">
      <w:pPr>
        <w:pStyle w:val="Paragrafoelenco"/>
        <w:numPr>
          <w:ilvl w:val="0"/>
          <w:numId w:val="7"/>
        </w:numPr>
        <w:jc w:val="both"/>
      </w:pPr>
      <w:proofErr w:type="gramStart"/>
      <w:r>
        <w:t>dei</w:t>
      </w:r>
      <w:proofErr w:type="gramEnd"/>
      <w:r>
        <w:t xml:space="preserve"> costi annuali, al netto del valore finale di ciascun componente dell’impianto interessato dall’adeguamento al</w:t>
      </w:r>
      <w:r w:rsidRPr="00284C54">
        <w:t xml:space="preserve"> D.</w:t>
      </w:r>
      <w:r w:rsidR="00304E26">
        <w:t xml:space="preserve"> </w:t>
      </w:r>
      <w:proofErr w:type="spellStart"/>
      <w:r w:rsidRPr="00284C54">
        <w:t>Lgs</w:t>
      </w:r>
      <w:proofErr w:type="spellEnd"/>
      <w:r w:rsidR="00304E26">
        <w:t xml:space="preserve"> n.</w:t>
      </w:r>
      <w:r w:rsidRPr="00284C54">
        <w:t xml:space="preserve"> 102/2014</w:t>
      </w:r>
      <w:r w:rsidR="00304E26">
        <w:t xml:space="preserve"> come modificato dal D. </w:t>
      </w:r>
      <w:proofErr w:type="spellStart"/>
      <w:r w:rsidR="00304E26">
        <w:t>Lgs</w:t>
      </w:r>
      <w:proofErr w:type="spellEnd"/>
      <w:r w:rsidR="00304E26">
        <w:t xml:space="preserve"> n. 141/2016</w:t>
      </w:r>
      <w:r>
        <w:t xml:space="preserve"> (valore residuo di mercato alla fine del periodo di calcolo).</w:t>
      </w:r>
    </w:p>
    <w:p w:rsidR="00643E43" w:rsidRDefault="005C4DC2" w:rsidP="005C4DC2">
      <w:pPr>
        <w:jc w:val="both"/>
      </w:pPr>
      <w:r>
        <w:t xml:space="preserve">I costi </w:t>
      </w:r>
      <w:proofErr w:type="gramStart"/>
      <w:r>
        <w:t xml:space="preserve">di </w:t>
      </w:r>
      <w:proofErr w:type="gramEnd"/>
      <w:r>
        <w:t>investimento includono le spese sostenute per l’</w:t>
      </w:r>
      <w:r w:rsidR="00711FFB">
        <w:t>adeguamento impiantistico finalizzato alla contabilizzazione del calore</w:t>
      </w:r>
      <w:r w:rsidR="005B5ABE">
        <w:t>, tra cui spese tecniche e imposte,</w:t>
      </w:r>
      <w:r w:rsidR="00711FFB">
        <w:t xml:space="preserve"> ovvero quelli </w:t>
      </w:r>
      <w:r w:rsidR="00711FFB" w:rsidRPr="004F7339">
        <w:rPr>
          <w:u w:val="single"/>
        </w:rPr>
        <w:t>strettamente necessari</w:t>
      </w:r>
      <w:r w:rsidR="00711FFB">
        <w:t xml:space="preserve"> per adempiere agli obblighi di legge di cui all’art.9</w:t>
      </w:r>
      <w:r w:rsidR="0020200A">
        <w:t xml:space="preserve">, comma 5 del </w:t>
      </w:r>
      <w:r w:rsidR="00304E26">
        <w:t>decreto</w:t>
      </w:r>
      <w:r w:rsidR="00711FFB">
        <w:t xml:space="preserve">. </w:t>
      </w:r>
    </w:p>
    <w:p w:rsidR="002C2F7A" w:rsidRDefault="00FB324D" w:rsidP="005C4DC2">
      <w:pPr>
        <w:jc w:val="both"/>
      </w:pPr>
      <w:r>
        <w:t>Al riguardo o</w:t>
      </w:r>
      <w:r w:rsidR="00711FFB">
        <w:t xml:space="preserve">gni altro tipo </w:t>
      </w:r>
      <w:proofErr w:type="gramStart"/>
      <w:r w:rsidR="00711FFB">
        <w:t xml:space="preserve">di </w:t>
      </w:r>
      <w:proofErr w:type="gramEnd"/>
      <w:r w:rsidR="00711FFB">
        <w:t>intervento</w:t>
      </w:r>
      <w:r w:rsidR="000D7AC1" w:rsidRPr="000D7AC1">
        <w:t xml:space="preserve"> </w:t>
      </w:r>
      <w:r w:rsidR="00662EAE">
        <w:t>non indispensabile</w:t>
      </w:r>
      <w:r>
        <w:t xml:space="preserve"> </w:t>
      </w:r>
      <w:r w:rsidR="002C2F7A">
        <w:t>(</w:t>
      </w:r>
      <w:r w:rsidR="00662EAE" w:rsidRPr="004F7339">
        <w:rPr>
          <w:u w:val="single"/>
        </w:rPr>
        <w:t>costi non essenziali</w:t>
      </w:r>
      <w:r w:rsidR="002C2F7A">
        <w:t xml:space="preserve">) </w:t>
      </w:r>
      <w:r w:rsidR="00662EAE">
        <w:t xml:space="preserve">in relazione alle finalità di cui </w:t>
      </w:r>
      <w:r w:rsidR="000D7AC1">
        <w:t>trattasi,</w:t>
      </w:r>
      <w:r w:rsidR="00643E43">
        <w:t xml:space="preserve"> </w:t>
      </w:r>
      <w:r w:rsidR="00711FFB">
        <w:t xml:space="preserve">sia pur finalizzato </w:t>
      </w:r>
      <w:r w:rsidR="00DA1B6F">
        <w:t xml:space="preserve">ad esempio </w:t>
      </w:r>
      <w:r w:rsidR="00711FFB">
        <w:t xml:space="preserve">alla manutenzione straordinaria di componenti impiantistiche </w:t>
      </w:r>
      <w:r w:rsidR="000D7AC1">
        <w:t xml:space="preserve">vetuste </w:t>
      </w:r>
      <w:r w:rsidR="00711FFB">
        <w:t xml:space="preserve">dell’impianto termico </w:t>
      </w:r>
      <w:r w:rsidR="00643E43">
        <w:t xml:space="preserve">(es. cisterna combustibile, caldaia, rete di distribuzione etc.) </w:t>
      </w:r>
      <w:r w:rsidR="00711FFB">
        <w:t xml:space="preserve">o, a titolo non esaustivo, </w:t>
      </w:r>
      <w:r w:rsidR="00662EAE" w:rsidRPr="00662EAE">
        <w:t>ad adeguamenti normativi pregressi ovvero ad altri interventi ai fini della sicurezza o di riqualificazione energetica</w:t>
      </w:r>
      <w:r w:rsidR="000D7AC1" w:rsidRPr="00BC05AA">
        <w:t xml:space="preserve">, costituiscono </w:t>
      </w:r>
      <w:r w:rsidR="000D7AC1" w:rsidRPr="004F7339">
        <w:rPr>
          <w:u w:val="single"/>
        </w:rPr>
        <w:t>invarianti</w:t>
      </w:r>
      <w:r w:rsidR="000D7AC1" w:rsidRPr="00BC05AA">
        <w:t xml:space="preserve"> </w:t>
      </w:r>
      <w:r w:rsidR="00662EAE" w:rsidRPr="00662EAE">
        <w:t xml:space="preserve">ai fini della valutazione tecnico-economica richiesta dal </w:t>
      </w:r>
      <w:r w:rsidR="00304E26">
        <w:t>d</w:t>
      </w:r>
      <w:r w:rsidR="00662EAE" w:rsidRPr="00662EAE">
        <w:t>ecreto.</w:t>
      </w:r>
    </w:p>
    <w:p w:rsidR="00D70228" w:rsidRPr="007B73A5" w:rsidRDefault="00D70228" w:rsidP="00D70228">
      <w:pPr>
        <w:jc w:val="both"/>
      </w:pPr>
      <w:r w:rsidRPr="007B73A5">
        <w:t xml:space="preserve">I cosiddetti </w:t>
      </w:r>
      <w:r w:rsidRPr="007B73A5">
        <w:rPr>
          <w:u w:val="single"/>
        </w:rPr>
        <w:t>costi “non essenziali” non dovrebbero essere presi in considerazione</w:t>
      </w:r>
      <w:r w:rsidRPr="007B73A5">
        <w:t xml:space="preserve"> nelle valutazioni finalizzate a dimostrare la </w:t>
      </w:r>
      <w:r w:rsidRPr="007B73A5">
        <w:rPr>
          <w:u w:val="single"/>
        </w:rPr>
        <w:t>sussistenza delle condizioni esimenti</w:t>
      </w:r>
      <w:r w:rsidRPr="007B73A5">
        <w:t xml:space="preserve"> gli obblighi di cui trattasi.</w:t>
      </w:r>
    </w:p>
    <w:p w:rsidR="009D6BCD" w:rsidRDefault="009D6BCD" w:rsidP="009D6BCD">
      <w:pPr>
        <w:jc w:val="both"/>
      </w:pPr>
      <w:r>
        <w:t xml:space="preserve">Coerentemente con l’art. 4.2 del Regolamento Delegato (UE) </w:t>
      </w:r>
      <w:r w:rsidR="00A524D2">
        <w:t xml:space="preserve">n. </w:t>
      </w:r>
      <w:r>
        <w:t xml:space="preserve">244/2012 è corretto omettere sia i costi </w:t>
      </w:r>
      <w:proofErr w:type="gramStart"/>
      <w:r>
        <w:t>che</w:t>
      </w:r>
      <w:proofErr w:type="gramEnd"/>
      <w:r>
        <w:t xml:space="preserve"> rimangono inalterati in tutti gli scenari presi in considerazione che quelli relativi agli elementi che non hanno diretta influenza sulla prestazione energetica dell’edificio.</w:t>
      </w:r>
    </w:p>
    <w:p w:rsidR="00643E43" w:rsidRDefault="00662EAE" w:rsidP="005C4DC2">
      <w:pPr>
        <w:jc w:val="both"/>
      </w:pPr>
      <w:r>
        <w:t xml:space="preserve">Quanto sopra </w:t>
      </w:r>
      <w:r w:rsidR="00F94FAD">
        <w:t>equivale</w:t>
      </w:r>
      <w:r>
        <w:t xml:space="preserve"> a</w:t>
      </w:r>
      <w:r w:rsidRPr="00662EAE">
        <w:t xml:space="preserve"> considera</w:t>
      </w:r>
      <w:r w:rsidR="009D6BCD">
        <w:t xml:space="preserve">re equamente i costi non essenziali </w:t>
      </w:r>
      <w:r w:rsidRPr="00662EAE">
        <w:t xml:space="preserve">sia nello scenario ante intervento </w:t>
      </w:r>
      <w:proofErr w:type="gramStart"/>
      <w:r w:rsidRPr="00662EAE">
        <w:t>che</w:t>
      </w:r>
      <w:proofErr w:type="gramEnd"/>
      <w:r w:rsidRPr="00662EAE">
        <w:t xml:space="preserve"> post intervento diventando invarianti</w:t>
      </w:r>
      <w:r w:rsidR="009D6BCD">
        <w:t xml:space="preserve"> nella valutazione</w:t>
      </w:r>
      <w:r w:rsidR="00F94FAD">
        <w:t>.</w:t>
      </w:r>
      <w:r w:rsidR="009D6BCD">
        <w:t xml:space="preserve"> </w:t>
      </w:r>
      <w:r w:rsidR="00643E43">
        <w:t xml:space="preserve">E’ </w:t>
      </w:r>
      <w:r w:rsidR="008D4801">
        <w:t>evidente</w:t>
      </w:r>
      <w:r w:rsidR="009D6BCD">
        <w:t>,</w:t>
      </w:r>
      <w:r w:rsidR="00643E43">
        <w:t xml:space="preserve"> </w:t>
      </w:r>
      <w:r w:rsidR="009D6BCD">
        <w:t>ad esempio,</w:t>
      </w:r>
      <w:r w:rsidR="00643E43">
        <w:t xml:space="preserve"> che l’esigenza di </w:t>
      </w:r>
      <w:r w:rsidR="003A63DF">
        <w:t>sostituire</w:t>
      </w:r>
      <w:r w:rsidR="00643E43">
        <w:t xml:space="preserve"> </w:t>
      </w:r>
      <w:proofErr w:type="gramStart"/>
      <w:r w:rsidR="00643E43">
        <w:t>componenti</w:t>
      </w:r>
      <w:proofErr w:type="gramEnd"/>
      <w:r w:rsidR="00643E43">
        <w:t xml:space="preserve"> impiantistiche </w:t>
      </w:r>
      <w:r w:rsidR="002864E6">
        <w:t>giunte</w:t>
      </w:r>
      <w:r w:rsidR="00DA1B6F">
        <w:t xml:space="preserve"> </w:t>
      </w:r>
      <w:r w:rsidR="005A1864">
        <w:t xml:space="preserve">ipoteticamente </w:t>
      </w:r>
      <w:r w:rsidR="00643E43">
        <w:t>a</w:t>
      </w:r>
      <w:r w:rsidR="00DA1B6F">
        <w:t>lla</w:t>
      </w:r>
      <w:r w:rsidR="00643E43">
        <w:t xml:space="preserve"> fine del proprio ciclo di vita utile o, al limite, dell’intero impianto termico si presenti all’utenza indipendentemente dall’assolvimento degli obblighi in oggetto.</w:t>
      </w:r>
    </w:p>
    <w:p w:rsidR="007C50B9" w:rsidRPr="00D70228" w:rsidRDefault="0029177C" w:rsidP="005C4DC2">
      <w:pPr>
        <w:jc w:val="both"/>
      </w:pPr>
      <w:r w:rsidRPr="00D70228">
        <w:lastRenderedPageBreak/>
        <w:t>U</w:t>
      </w:r>
      <w:r w:rsidR="007C50B9" w:rsidRPr="00D70228">
        <w:t xml:space="preserve">na </w:t>
      </w:r>
      <w:r w:rsidR="005172E6" w:rsidRPr="00D70228">
        <w:t xml:space="preserve">sovrastima dei costi </w:t>
      </w:r>
      <w:proofErr w:type="gramStart"/>
      <w:r w:rsidR="005172E6" w:rsidRPr="00D70228">
        <w:t xml:space="preserve">di </w:t>
      </w:r>
      <w:proofErr w:type="gramEnd"/>
      <w:r w:rsidR="005172E6" w:rsidRPr="00D70228">
        <w:t xml:space="preserve">investimento iniziali e periodici, </w:t>
      </w:r>
      <w:r w:rsidRPr="00D70228">
        <w:t xml:space="preserve">il cui esito si configuri con la dichiarata </w:t>
      </w:r>
      <w:r w:rsidR="005172E6" w:rsidRPr="00D70228">
        <w:t>“non efficienza in termini di costi” dell’investimento</w:t>
      </w:r>
      <w:r w:rsidR="00D853E8" w:rsidRPr="00D70228">
        <w:t>,</w:t>
      </w:r>
      <w:r w:rsidR="005172E6" w:rsidRPr="00D70228">
        <w:t xml:space="preserve"> </w:t>
      </w:r>
      <w:r w:rsidRPr="00D70228">
        <w:t>potrebbe</w:t>
      </w:r>
      <w:r w:rsidR="005172E6" w:rsidRPr="00D70228">
        <w:t xml:space="preserve"> essere oggetto di contestazione </w:t>
      </w:r>
      <w:r w:rsidRPr="00D70228">
        <w:t>e</w:t>
      </w:r>
      <w:r w:rsidR="00B554F2" w:rsidRPr="00D70228">
        <w:t xml:space="preserve"> </w:t>
      </w:r>
      <w:r w:rsidRPr="00D70228">
        <w:t>considerata</w:t>
      </w:r>
      <w:r w:rsidR="0092578B" w:rsidRPr="00D70228">
        <w:t xml:space="preserve"> </w:t>
      </w:r>
      <w:r w:rsidR="00F11534" w:rsidRPr="00D70228">
        <w:t>finalizzata</w:t>
      </w:r>
      <w:r w:rsidR="00B554F2" w:rsidRPr="00D70228">
        <w:t xml:space="preserve"> all’</w:t>
      </w:r>
      <w:r w:rsidR="00D00145" w:rsidRPr="00D70228">
        <w:t>elu</w:t>
      </w:r>
      <w:r w:rsidR="00B554F2" w:rsidRPr="00D70228">
        <w:t>sione</w:t>
      </w:r>
      <w:r w:rsidR="00D00145" w:rsidRPr="00D70228">
        <w:t xml:space="preserve"> </w:t>
      </w:r>
      <w:r w:rsidR="00B554F2" w:rsidRPr="00D70228">
        <w:t>de</w:t>
      </w:r>
      <w:r w:rsidR="00D00145" w:rsidRPr="00D70228">
        <w:t xml:space="preserve">gli obblighi </w:t>
      </w:r>
      <w:r w:rsidR="0092578B" w:rsidRPr="00D70228">
        <w:t>di legge</w:t>
      </w:r>
      <w:r w:rsidR="00D00145" w:rsidRPr="00D70228">
        <w:t>.</w:t>
      </w:r>
    </w:p>
    <w:p w:rsidR="006B64C9" w:rsidRPr="00137494" w:rsidRDefault="0029177C" w:rsidP="005B5DF4">
      <w:pPr>
        <w:jc w:val="both"/>
        <w:rPr>
          <w:color w:val="auto"/>
        </w:rPr>
      </w:pPr>
      <w:r w:rsidRPr="0029177C">
        <w:t xml:space="preserve">I flussi annuali di cassa </w:t>
      </w:r>
      <w:r w:rsidR="006B64C9" w:rsidRPr="006B64C9">
        <w:t xml:space="preserve">da prendersi in considerazione </w:t>
      </w:r>
      <w:r w:rsidR="005B5DF4">
        <w:t xml:space="preserve">comprendono i costi energetici, i costi di manutenzione dei </w:t>
      </w:r>
      <w:proofErr w:type="gramStart"/>
      <w:r w:rsidR="005B5DF4">
        <w:t>componenti</w:t>
      </w:r>
      <w:proofErr w:type="gramEnd"/>
      <w:r w:rsidR="005B5DF4">
        <w:t xml:space="preserve"> dell’impianto</w:t>
      </w:r>
      <w:r w:rsidR="006202DE">
        <w:t xml:space="preserve"> </w:t>
      </w:r>
      <w:r w:rsidR="005B5DF4">
        <w:t>oltre che dei servizi connessi al rilevamento e bollettazione dei consumi e dei sussidi o detrazioni fiscali di cui può potenzialmente usufruire il condominio</w:t>
      </w:r>
      <w:r w:rsidR="006B64C9" w:rsidRPr="00137494">
        <w:rPr>
          <w:color w:val="auto"/>
        </w:rPr>
        <w:t>.</w:t>
      </w:r>
    </w:p>
    <w:p w:rsidR="006B64C9" w:rsidRPr="006B64C9" w:rsidRDefault="006B64C9" w:rsidP="006B64C9">
      <w:pPr>
        <w:jc w:val="both"/>
      </w:pPr>
      <w:r w:rsidRPr="006B64C9">
        <w:t xml:space="preserve">Si </w:t>
      </w:r>
      <w:proofErr w:type="gramStart"/>
      <w:r w:rsidRPr="006B64C9">
        <w:t>sottolinea</w:t>
      </w:r>
      <w:proofErr w:type="gramEnd"/>
      <w:r w:rsidRPr="006B64C9">
        <w:t xml:space="preserve"> </w:t>
      </w:r>
      <w:r>
        <w:t>al riguardo che</w:t>
      </w:r>
      <w:r w:rsidRPr="006B64C9">
        <w:t>, in base alle ipotesi adottate con riferimento ai costi, pur assunte nei termini quanto più realistici possibili e discendenti da una puntuale analisi dei costi dei materiali in opera</w:t>
      </w:r>
      <w:r w:rsidR="0029177C">
        <w:t>,</w:t>
      </w:r>
      <w:r w:rsidRPr="006B64C9">
        <w:t xml:space="preserve"> degli utili e spese generali d’impresa, il tempo di ritorno dell’investimento risult</w:t>
      </w:r>
      <w:r w:rsidR="0029177C">
        <w:t>i</w:t>
      </w:r>
      <w:r w:rsidRPr="006B64C9">
        <w:t xml:space="preserve"> fortemente condizionato </w:t>
      </w:r>
      <w:r w:rsidR="0029177C" w:rsidRPr="0029177C">
        <w:t xml:space="preserve">dal considerare o meno i </w:t>
      </w:r>
      <w:r w:rsidR="00C865E1" w:rsidRPr="00C865E1">
        <w:t>benefici fiscali ammessi dalla Legislazione nazionale</w:t>
      </w:r>
      <w:r w:rsidRPr="006B64C9">
        <w:t xml:space="preserve"> (</w:t>
      </w:r>
      <w:r>
        <w:t xml:space="preserve">es. </w:t>
      </w:r>
      <w:r w:rsidRPr="006B64C9">
        <w:t xml:space="preserve">detrazione </w:t>
      </w:r>
      <w:r>
        <w:t xml:space="preserve">fiscale </w:t>
      </w:r>
      <w:r w:rsidRPr="006B64C9">
        <w:t xml:space="preserve">del 50% </w:t>
      </w:r>
      <w:r>
        <w:t xml:space="preserve">per ristrutturazione edilizia da ripartire </w:t>
      </w:r>
      <w:r w:rsidRPr="006B64C9">
        <w:t>in dieci anni a rata costante).</w:t>
      </w:r>
    </w:p>
    <w:p w:rsidR="006B64C9" w:rsidRPr="006B64C9" w:rsidRDefault="00562D5A" w:rsidP="006B64C9">
      <w:pPr>
        <w:jc w:val="both"/>
      </w:pPr>
      <w:r w:rsidRPr="00562D5A">
        <w:t xml:space="preserve">L'ammissibilità di questo beneficio </w:t>
      </w:r>
      <w:r w:rsidR="006B64C9" w:rsidRPr="006B64C9">
        <w:t xml:space="preserve">può senz’altro </w:t>
      </w:r>
      <w:r w:rsidR="008D4801">
        <w:t>ritenersi</w:t>
      </w:r>
      <w:r w:rsidR="006B64C9" w:rsidRPr="006B64C9">
        <w:t xml:space="preserve"> legittima</w:t>
      </w:r>
      <w:r>
        <w:t xml:space="preserve">, </w:t>
      </w:r>
      <w:r w:rsidR="006B64C9" w:rsidRPr="006B64C9">
        <w:t xml:space="preserve">anche perché tali benefici sono stati assunti </w:t>
      </w:r>
      <w:r w:rsidR="006B64C9">
        <w:t xml:space="preserve">dal Legislatore </w:t>
      </w:r>
      <w:r w:rsidR="006B64C9" w:rsidRPr="006B64C9">
        <w:t xml:space="preserve">proprio per </w:t>
      </w:r>
      <w:proofErr w:type="gramStart"/>
      <w:r w:rsidR="006B64C9" w:rsidRPr="006B64C9">
        <w:t>incentivare</w:t>
      </w:r>
      <w:proofErr w:type="gramEnd"/>
      <w:r w:rsidR="006B64C9" w:rsidRPr="006B64C9">
        <w:t xml:space="preserve"> l’adozione di sistemi energeticamente più efficienti e più equi ai fini della ripartizione dei costi di esercizio.</w:t>
      </w:r>
    </w:p>
    <w:p w:rsidR="0020200A" w:rsidRPr="00802596" w:rsidRDefault="00802596" w:rsidP="00802596">
      <w:pPr>
        <w:spacing w:after="240"/>
        <w:contextualSpacing/>
        <w:jc w:val="both"/>
        <w:rPr>
          <w:rFonts w:asciiTheme="minorHAnsi" w:hAnsiTheme="minorHAnsi" w:cstheme="minorHAnsi"/>
          <w:b/>
          <w:i/>
          <w:color w:val="auto"/>
        </w:rPr>
      </w:pPr>
      <w:r>
        <w:rPr>
          <w:rFonts w:asciiTheme="minorHAnsi" w:hAnsiTheme="minorHAnsi" w:cstheme="minorHAnsi"/>
          <w:b/>
          <w:i/>
          <w:color w:val="auto"/>
        </w:rPr>
        <w:t xml:space="preserve">5.5 </w:t>
      </w:r>
      <w:r w:rsidR="0020200A" w:rsidRPr="00802596">
        <w:rPr>
          <w:rFonts w:asciiTheme="minorHAnsi" w:hAnsiTheme="minorHAnsi" w:cstheme="minorHAnsi"/>
          <w:b/>
          <w:i/>
          <w:color w:val="auto"/>
        </w:rPr>
        <w:t>Il periodo di calcolo</w:t>
      </w:r>
      <w:r w:rsidR="00EB3114" w:rsidRPr="00802596">
        <w:rPr>
          <w:rFonts w:asciiTheme="minorHAnsi" w:hAnsiTheme="minorHAnsi" w:cstheme="minorHAnsi"/>
          <w:b/>
          <w:i/>
          <w:color w:val="auto"/>
        </w:rPr>
        <w:t xml:space="preserve"> e </w:t>
      </w:r>
      <w:r w:rsidR="003E5A8D" w:rsidRPr="00802596">
        <w:rPr>
          <w:rFonts w:asciiTheme="minorHAnsi" w:hAnsiTheme="minorHAnsi" w:cstheme="minorHAnsi"/>
          <w:b/>
          <w:i/>
          <w:color w:val="auto"/>
        </w:rPr>
        <w:t>il ciclo di vita</w:t>
      </w:r>
    </w:p>
    <w:p w:rsidR="00BC05AA" w:rsidRDefault="00BC05AA" w:rsidP="005C4DC2">
      <w:pPr>
        <w:jc w:val="both"/>
      </w:pPr>
      <w:r>
        <w:t xml:space="preserve">Uno dei principali </w:t>
      </w:r>
      <w:r w:rsidR="002F7194">
        <w:t>dati</w:t>
      </w:r>
      <w:r>
        <w:t xml:space="preserve"> di </w:t>
      </w:r>
      <w:r w:rsidR="00923E4C">
        <w:t>riferimento</w:t>
      </w:r>
      <w:r>
        <w:t xml:space="preserve"> </w:t>
      </w:r>
      <w:r w:rsidR="00383916">
        <w:t xml:space="preserve">nella valutazione di efficienza in termini di costi </w:t>
      </w:r>
      <w:r w:rsidR="00E15BCF">
        <w:t xml:space="preserve">che </w:t>
      </w:r>
      <w:r w:rsidR="009D4BFD">
        <w:t xml:space="preserve">può </w:t>
      </w:r>
      <w:r w:rsidR="00E15BCF">
        <w:t>porta</w:t>
      </w:r>
      <w:r w:rsidR="009D4BFD">
        <w:t>re</w:t>
      </w:r>
      <w:r w:rsidR="00E15BCF">
        <w:t xml:space="preserve"> a</w:t>
      </w:r>
      <w:r>
        <w:t xml:space="preserve"> </w:t>
      </w:r>
      <w:proofErr w:type="gramStart"/>
      <w:r w:rsidR="00EB3114">
        <w:t>risultan</w:t>
      </w:r>
      <w:r w:rsidR="00353D33">
        <w:t>z</w:t>
      </w:r>
      <w:r w:rsidR="00EB3114">
        <w:t>e</w:t>
      </w:r>
      <w:proofErr w:type="gramEnd"/>
      <w:r w:rsidR="00EB3114">
        <w:t xml:space="preserve"> </w:t>
      </w:r>
      <w:r w:rsidR="009F52C1">
        <w:t xml:space="preserve">sensibilmente </w:t>
      </w:r>
      <w:r w:rsidR="00EB3114">
        <w:t xml:space="preserve">differenti </w:t>
      </w:r>
      <w:r w:rsidR="00D364E2">
        <w:t>è rappresentato dal periodo di calcolo.</w:t>
      </w:r>
    </w:p>
    <w:p w:rsidR="003200E0" w:rsidRDefault="003200E0" w:rsidP="003200E0">
      <w:pPr>
        <w:jc w:val="both"/>
      </w:pPr>
      <w:r>
        <w:t xml:space="preserve">In accordo con la norma, la valutazione del costo globale di un investimento va riferita </w:t>
      </w:r>
      <w:proofErr w:type="gramStart"/>
      <w:r>
        <w:t>ad</w:t>
      </w:r>
      <w:proofErr w:type="gramEnd"/>
      <w:r>
        <w:t xml:space="preserve"> un anno preso come punto di partenza e considera il costo di investimento iniziale e i costi annuali riferiti a tale investimento per l’intero periodo di calcolo, il quale può essere più lungo o più breve rispetto al ciclo di vita del sistema edilizio (intero edificio o componente di esso) analizzato.</w:t>
      </w:r>
    </w:p>
    <w:p w:rsidR="00070509" w:rsidRDefault="00070509" w:rsidP="00070509">
      <w:pPr>
        <w:jc w:val="both"/>
      </w:pPr>
      <w:r w:rsidRPr="003E5A8D">
        <w:t xml:space="preserve">Il </w:t>
      </w:r>
      <w:r w:rsidR="006C5C4C" w:rsidRPr="006C5C4C">
        <w:t xml:space="preserve">Regolamento Delegato (UE) n. 244/2012 </w:t>
      </w:r>
      <w:r w:rsidRPr="006C5C4C">
        <w:t>specifica</w:t>
      </w:r>
      <w:r>
        <w:t xml:space="preserve"> al riguardo che il </w:t>
      </w:r>
      <w:r w:rsidRPr="003E5A8D">
        <w:t xml:space="preserve">ciclo di vita economico stimato di un edificio o di un </w:t>
      </w:r>
      <w:r>
        <w:t xml:space="preserve">suo </w:t>
      </w:r>
      <w:r w:rsidRPr="003E5A8D">
        <w:t xml:space="preserve">elemento non ha che un’influenza limitata sul periodo di calcolo, poiché quest’ultimo è maggiormente determinato dal ciclo di ristrutturazione di un edificio, </w:t>
      </w:r>
      <w:proofErr w:type="gramStart"/>
      <w:r w:rsidRPr="003E5A8D">
        <w:t>ovvero</w:t>
      </w:r>
      <w:proofErr w:type="gramEnd"/>
      <w:r w:rsidRPr="003E5A8D">
        <w:t xml:space="preserve"> il periodo di tempo al termine del quale un edificio è sottoposto a una ristrutturazione completa.</w:t>
      </w:r>
    </w:p>
    <w:p w:rsidR="003E5A8D" w:rsidRPr="00794FF5" w:rsidRDefault="003E5A8D" w:rsidP="00901305">
      <w:pPr>
        <w:jc w:val="both"/>
        <w:rPr>
          <w:color w:val="auto"/>
        </w:rPr>
      </w:pPr>
      <w:r>
        <w:t>Per quanto attiene il ciclo di vita o tempo di vita atteso (</w:t>
      </w:r>
      <w:r w:rsidRPr="004F7339">
        <w:t xml:space="preserve">life </w:t>
      </w:r>
      <w:proofErr w:type="spellStart"/>
      <w:r w:rsidRPr="004F7339">
        <w:t>span</w:t>
      </w:r>
      <w:proofErr w:type="spellEnd"/>
      <w:r w:rsidRPr="004F7339">
        <w:t>),</w:t>
      </w:r>
      <w:r w:rsidRPr="00B64132">
        <w:t xml:space="preserve"> definito</w:t>
      </w:r>
      <w:r>
        <w:t xml:space="preserve"> come </w:t>
      </w:r>
      <w:r w:rsidRPr="003E5A8D">
        <w:t xml:space="preserve">valore della vita utile sperata per il </w:t>
      </w:r>
      <w:proofErr w:type="gramStart"/>
      <w:r w:rsidRPr="003E5A8D">
        <w:t>componente</w:t>
      </w:r>
      <w:proofErr w:type="gramEnd"/>
      <w:r w:rsidRPr="003E5A8D">
        <w:t xml:space="preserve"> analizzato</w:t>
      </w:r>
      <w:r>
        <w:t xml:space="preserve">, </w:t>
      </w:r>
      <w:r w:rsidR="00E15BCF" w:rsidRPr="00E15BCF">
        <w:t xml:space="preserve">l’appendice A </w:t>
      </w:r>
      <w:r w:rsidR="00E15BCF">
        <w:t xml:space="preserve">della </w:t>
      </w:r>
      <w:r w:rsidRPr="003E5A8D">
        <w:t>UNI EN 15459</w:t>
      </w:r>
      <w:r>
        <w:t xml:space="preserve"> fornisce </w:t>
      </w:r>
      <w:r w:rsidR="0052442C">
        <w:t xml:space="preserve">una tabella dei principali componenti </w:t>
      </w:r>
      <w:r w:rsidR="00E15BCF" w:rsidRPr="00E15BCF">
        <w:t>dei sistemi energetici nelle costruzioni civili</w:t>
      </w:r>
      <w:r w:rsidR="00E15BCF">
        <w:t xml:space="preserve"> </w:t>
      </w:r>
      <w:r w:rsidR="0052442C">
        <w:t>e</w:t>
      </w:r>
      <w:r w:rsidR="00070509">
        <w:t>,</w:t>
      </w:r>
      <w:r>
        <w:t xml:space="preserve"> </w:t>
      </w:r>
      <w:r w:rsidR="0052442C">
        <w:t>in particolare</w:t>
      </w:r>
      <w:r w:rsidR="00070509">
        <w:t>,</w:t>
      </w:r>
      <w:r w:rsidR="0052442C">
        <w:t xml:space="preserve"> per quanto attiene</w:t>
      </w:r>
      <w:r w:rsidR="002F7194">
        <w:t xml:space="preserve"> il </w:t>
      </w:r>
      <w:r w:rsidR="002F7194" w:rsidRPr="004F7339">
        <w:t>sottosistema di emissione e regolazione, di</w:t>
      </w:r>
      <w:r w:rsidR="0052442C" w:rsidRPr="004F7339">
        <w:t xml:space="preserve"> </w:t>
      </w:r>
      <w:r w:rsidR="002F7194" w:rsidRPr="004F7339">
        <w:t xml:space="preserve">cui </w:t>
      </w:r>
      <w:r w:rsidR="0052442C" w:rsidRPr="004F7339">
        <w:t>l</w:t>
      </w:r>
      <w:r w:rsidRPr="004F7339">
        <w:t xml:space="preserve">’impianto di contabilizzazione </w:t>
      </w:r>
      <w:r w:rsidR="00070509" w:rsidRPr="004F7339">
        <w:t xml:space="preserve">in oggetto </w:t>
      </w:r>
      <w:r w:rsidR="002F7194" w:rsidRPr="004F7339">
        <w:t>costituisc</w:t>
      </w:r>
      <w:r w:rsidR="009F52C1" w:rsidRPr="004F7339">
        <w:t xml:space="preserve">e una </w:t>
      </w:r>
      <w:r w:rsidR="009D4BFD" w:rsidRPr="004F7339">
        <w:t>integrazione</w:t>
      </w:r>
      <w:r w:rsidR="002F7194" w:rsidRPr="004F7339">
        <w:t xml:space="preserve">, </w:t>
      </w:r>
      <w:r w:rsidR="00D1083A" w:rsidRPr="004F7339">
        <w:t>indica un tempo di vita atteso pari a 20 anni</w:t>
      </w:r>
      <w:r w:rsidR="000E3B07">
        <w:t xml:space="preserve"> </w:t>
      </w:r>
      <w:r w:rsidR="000E3B07" w:rsidRPr="00794FF5">
        <w:rPr>
          <w:color w:val="auto"/>
        </w:rPr>
        <w:t>(sono comunque accettabili temporalità diverse</w:t>
      </w:r>
      <w:r w:rsidR="0004100D" w:rsidRPr="00794FF5">
        <w:rPr>
          <w:color w:val="auto"/>
        </w:rPr>
        <w:t xml:space="preserve"> in funzione dello specifico caso analizzato</w:t>
      </w:r>
      <w:r w:rsidR="000E3B07" w:rsidRPr="00794FF5">
        <w:rPr>
          <w:color w:val="auto"/>
        </w:rPr>
        <w:t>)</w:t>
      </w:r>
      <w:r w:rsidR="00D1083A" w:rsidRPr="00794FF5">
        <w:rPr>
          <w:color w:val="auto"/>
        </w:rPr>
        <w:t>.</w:t>
      </w:r>
    </w:p>
    <w:p w:rsidR="006D39D4" w:rsidRPr="00137494" w:rsidRDefault="003A4E45" w:rsidP="006D39D4">
      <w:pPr>
        <w:jc w:val="both"/>
        <w:rPr>
          <w:color w:val="auto"/>
        </w:rPr>
      </w:pPr>
      <w:r w:rsidRPr="00137494">
        <w:rPr>
          <w:color w:val="auto"/>
        </w:rPr>
        <w:t>L’adozione di un</w:t>
      </w:r>
      <w:r w:rsidR="006D39D4" w:rsidRPr="00137494">
        <w:rPr>
          <w:color w:val="auto"/>
        </w:rPr>
        <w:t xml:space="preserve"> </w:t>
      </w:r>
      <w:r w:rsidR="00FF6B2A">
        <w:rPr>
          <w:color w:val="auto"/>
        </w:rPr>
        <w:t xml:space="preserve">idoneo </w:t>
      </w:r>
      <w:r w:rsidR="006D39D4" w:rsidRPr="00137494">
        <w:rPr>
          <w:color w:val="auto"/>
        </w:rPr>
        <w:t xml:space="preserve">periodo di calcolo consente inoltre di prendere in considerazione l'uso </w:t>
      </w:r>
      <w:r w:rsidR="00B1239C" w:rsidRPr="00137494">
        <w:rPr>
          <w:color w:val="auto"/>
        </w:rPr>
        <w:t xml:space="preserve">potenziale </w:t>
      </w:r>
      <w:r w:rsidR="006D39D4" w:rsidRPr="00137494">
        <w:rPr>
          <w:color w:val="auto"/>
        </w:rPr>
        <w:t xml:space="preserve">del bene </w:t>
      </w:r>
      <w:r w:rsidR="001B5182" w:rsidRPr="00137494">
        <w:rPr>
          <w:color w:val="auto"/>
        </w:rPr>
        <w:t>in maniera "svincolata</w:t>
      </w:r>
      <w:r w:rsidR="006D39D4" w:rsidRPr="00137494">
        <w:rPr>
          <w:color w:val="auto"/>
        </w:rPr>
        <w:t xml:space="preserve">" </w:t>
      </w:r>
      <w:r w:rsidR="001B5182" w:rsidRPr="00137494">
        <w:rPr>
          <w:color w:val="auto"/>
        </w:rPr>
        <w:t>rispetto all</w:t>
      </w:r>
      <w:r w:rsidR="006D39D4" w:rsidRPr="00137494">
        <w:rPr>
          <w:color w:val="auto"/>
        </w:rPr>
        <w:t>'uten</w:t>
      </w:r>
      <w:r w:rsidR="001B5182" w:rsidRPr="00137494">
        <w:rPr>
          <w:color w:val="auto"/>
        </w:rPr>
        <w:t>za</w:t>
      </w:r>
      <w:r w:rsidR="00361C8C" w:rsidRPr="00137494">
        <w:rPr>
          <w:color w:val="auto"/>
        </w:rPr>
        <w:t xml:space="preserve"> </w:t>
      </w:r>
      <w:r w:rsidR="00B1239C" w:rsidRPr="00137494">
        <w:rPr>
          <w:color w:val="auto"/>
        </w:rPr>
        <w:t xml:space="preserve">(ad es. i singoli </w:t>
      </w:r>
      <w:proofErr w:type="spellStart"/>
      <w:r w:rsidR="00B1239C" w:rsidRPr="00137494">
        <w:rPr>
          <w:color w:val="auto"/>
        </w:rPr>
        <w:t>condò</w:t>
      </w:r>
      <w:r w:rsidR="006D39D4" w:rsidRPr="00137494">
        <w:rPr>
          <w:color w:val="auto"/>
        </w:rPr>
        <w:t>mini</w:t>
      </w:r>
      <w:proofErr w:type="spellEnd"/>
      <w:r w:rsidR="006D39D4" w:rsidRPr="00137494">
        <w:rPr>
          <w:color w:val="auto"/>
        </w:rPr>
        <w:t xml:space="preserve"> possono cambiare</w:t>
      </w:r>
      <w:r w:rsidR="00B1239C" w:rsidRPr="00137494">
        <w:rPr>
          <w:color w:val="auto"/>
        </w:rPr>
        <w:t xml:space="preserve"> in pochi anni</w:t>
      </w:r>
      <w:r w:rsidR="006D39D4" w:rsidRPr="00137494">
        <w:rPr>
          <w:color w:val="auto"/>
        </w:rPr>
        <w:t xml:space="preserve">, ma il condominio resterà </w:t>
      </w:r>
      <w:r w:rsidR="00361C8C" w:rsidRPr="00137494">
        <w:rPr>
          <w:color w:val="auto"/>
        </w:rPr>
        <w:t xml:space="preserve">indipendentemente dalla variabilità d’uso del bene da parte degli </w:t>
      </w:r>
      <w:r w:rsidRPr="00137494">
        <w:rPr>
          <w:color w:val="auto"/>
        </w:rPr>
        <w:t>stessi</w:t>
      </w:r>
      <w:r w:rsidR="00361C8C" w:rsidRPr="00137494">
        <w:rPr>
          <w:color w:val="auto"/>
        </w:rPr>
        <w:t>)</w:t>
      </w:r>
      <w:r w:rsidR="006D39D4" w:rsidRPr="00137494">
        <w:rPr>
          <w:color w:val="auto"/>
        </w:rPr>
        <w:t>.</w:t>
      </w:r>
    </w:p>
    <w:p w:rsidR="00E15BCF" w:rsidRDefault="00E15BCF" w:rsidP="00901305">
      <w:pPr>
        <w:jc w:val="both"/>
      </w:pPr>
      <w:r w:rsidRPr="00E15BCF">
        <w:lastRenderedPageBreak/>
        <w:t xml:space="preserve">Nel predetto arco temporale si </w:t>
      </w:r>
      <w:r w:rsidR="007C50B9">
        <w:t xml:space="preserve">deve </w:t>
      </w:r>
      <w:r w:rsidRPr="00E15BCF">
        <w:t>ipotizza</w:t>
      </w:r>
      <w:r w:rsidR="007C50B9">
        <w:t>re</w:t>
      </w:r>
      <w:r w:rsidRPr="00E15BCF">
        <w:t xml:space="preserve">, come indicato </w:t>
      </w:r>
      <w:proofErr w:type="gramStart"/>
      <w:r w:rsidRPr="00E15BCF">
        <w:t xml:space="preserve">dalla </w:t>
      </w:r>
      <w:proofErr w:type="gramEnd"/>
      <w:r w:rsidRPr="00E15BCF">
        <w:t>UNI EN 15459, la sostituzione dei componenti aventi ciclo di vita o tempo di vita att</w:t>
      </w:r>
      <w:r w:rsidR="00B64132">
        <w:t>eso</w:t>
      </w:r>
      <w:r w:rsidRPr="00E15BCF">
        <w:t xml:space="preserve"> inferiori al periodo di calcolo (es. misuratori diretti, ripartitori etc.).</w:t>
      </w:r>
    </w:p>
    <w:p w:rsidR="00635B40" w:rsidRPr="00D70228" w:rsidRDefault="00A145AA" w:rsidP="00635B40">
      <w:pPr>
        <w:jc w:val="both"/>
      </w:pPr>
      <w:r w:rsidRPr="00D70228">
        <w:t>L</w:t>
      </w:r>
      <w:r w:rsidR="00635B40" w:rsidRPr="00D70228">
        <w:t xml:space="preserve">’assunzione di </w:t>
      </w:r>
      <w:r w:rsidR="00FF6B2A" w:rsidRPr="00D70228">
        <w:t>limiti temporali</w:t>
      </w:r>
      <w:r w:rsidR="00635B40" w:rsidRPr="00D70228">
        <w:t xml:space="preserve"> </w:t>
      </w:r>
      <w:r w:rsidR="00314441" w:rsidRPr="00D70228">
        <w:t>inferior</w:t>
      </w:r>
      <w:r w:rsidR="00D521A5" w:rsidRPr="00D70228">
        <w:t>i</w:t>
      </w:r>
      <w:r w:rsidR="00314441" w:rsidRPr="00D70228">
        <w:t xml:space="preserve"> a quelli indicati </w:t>
      </w:r>
      <w:proofErr w:type="gramStart"/>
      <w:r w:rsidR="00635B40" w:rsidRPr="00D70228">
        <w:t>d</w:t>
      </w:r>
      <w:r w:rsidR="00314441" w:rsidRPr="00D70228">
        <w:t>a</w:t>
      </w:r>
      <w:r w:rsidR="00635B40" w:rsidRPr="00D70228">
        <w:t xml:space="preserve">lla </w:t>
      </w:r>
      <w:proofErr w:type="gramEnd"/>
      <w:r w:rsidR="00635B40" w:rsidRPr="00D70228">
        <w:t xml:space="preserve">UNI EN 15459, </w:t>
      </w:r>
      <w:r w:rsidRPr="00D70228">
        <w:t>il cui esito si configuri con la dichiarata “non efficienza in termini di costi” dell’investimento</w:t>
      </w:r>
      <w:r w:rsidR="00635B40" w:rsidRPr="00D70228">
        <w:t xml:space="preserve">, </w:t>
      </w:r>
      <w:r w:rsidRPr="00D70228">
        <w:t>potrebbe essere oggetto di contestazione e considerata finalizzata all’elusione degli obblighi di legge</w:t>
      </w:r>
      <w:r w:rsidR="00635B40" w:rsidRPr="00D70228">
        <w:t>.</w:t>
      </w:r>
    </w:p>
    <w:p w:rsidR="0052442C" w:rsidRPr="008A2797" w:rsidRDefault="0052442C" w:rsidP="0052442C">
      <w:pPr>
        <w:numPr>
          <w:ilvl w:val="0"/>
          <w:numId w:val="2"/>
        </w:numPr>
        <w:spacing w:after="0"/>
        <w:ind w:left="276" w:hanging="360"/>
        <w:contextualSpacing/>
        <w:jc w:val="both"/>
        <w:rPr>
          <w:b/>
          <w:color w:val="0070C0"/>
        </w:rPr>
      </w:pPr>
      <w:r>
        <w:rPr>
          <w:b/>
          <w:color w:val="0070C0"/>
        </w:rPr>
        <w:t>La stima dei risparmi energetici potenziali</w:t>
      </w:r>
    </w:p>
    <w:p w:rsidR="009155A4" w:rsidRDefault="009D2988" w:rsidP="009E20C2">
      <w:pPr>
        <w:jc w:val="both"/>
      </w:pPr>
      <w:r w:rsidRPr="009D2988">
        <w:t xml:space="preserve">In primo luogo va evidenziato </w:t>
      </w:r>
      <w:r>
        <w:t>come</w:t>
      </w:r>
      <w:r w:rsidRPr="009D2988">
        <w:t xml:space="preserve">, cercando di interpretare lo spirito della </w:t>
      </w:r>
      <w:r w:rsidR="0040731C">
        <w:t>l</w:t>
      </w:r>
      <w:r w:rsidRPr="009D2988">
        <w:t>egge,</w:t>
      </w:r>
      <w:r>
        <w:t xml:space="preserve"> </w:t>
      </w:r>
      <w:r w:rsidRPr="009D2988">
        <w:t xml:space="preserve">il risparmio </w:t>
      </w:r>
      <w:r w:rsidR="00061287">
        <w:t xml:space="preserve">energetico </w:t>
      </w:r>
      <w:r w:rsidRPr="009D2988">
        <w:t>atteso</w:t>
      </w:r>
      <w:r w:rsidR="00061287">
        <w:t xml:space="preserve"> </w:t>
      </w:r>
      <w:proofErr w:type="gramStart"/>
      <w:r w:rsidR="00061287">
        <w:t>derivi</w:t>
      </w:r>
      <w:proofErr w:type="gramEnd"/>
      <w:r w:rsidR="00061287">
        <w:t xml:space="preserve"> dall’effetto congiunto</w:t>
      </w:r>
      <w:r w:rsidRPr="009D2988">
        <w:t xml:space="preserve"> </w:t>
      </w:r>
      <w:r>
        <w:t>della</w:t>
      </w:r>
      <w:r w:rsidRPr="009D2988">
        <w:t xml:space="preserve"> termoregolazione e della contabilizzazione</w:t>
      </w:r>
      <w:r w:rsidR="004F59FE">
        <w:t xml:space="preserve"> del calore</w:t>
      </w:r>
      <w:r w:rsidR="009155A4">
        <w:t>:</w:t>
      </w:r>
    </w:p>
    <w:p w:rsidR="009155A4" w:rsidRDefault="009155A4" w:rsidP="00D12FDA">
      <w:pPr>
        <w:pStyle w:val="Paragrafoelenco"/>
        <w:numPr>
          <w:ilvl w:val="0"/>
          <w:numId w:val="9"/>
        </w:numPr>
        <w:jc w:val="both"/>
      </w:pPr>
      <w:proofErr w:type="gramStart"/>
      <w:r>
        <w:t>la</w:t>
      </w:r>
      <w:proofErr w:type="gramEnd"/>
      <w:r>
        <w:t xml:space="preserve"> presenza di sistemi di termoregolazione della temperatura per singolo ambiente riduce il rischio del raggiungimento di </w:t>
      </w:r>
      <w:r w:rsidR="00D12FDA">
        <w:t xml:space="preserve">possibili </w:t>
      </w:r>
      <w:r>
        <w:t xml:space="preserve">sovratemperature </w:t>
      </w:r>
      <w:r w:rsidR="00D12FDA">
        <w:t>degli ambienti riscaldati</w:t>
      </w:r>
      <w:r>
        <w:t xml:space="preserve"> dovute ad apporti interni, </w:t>
      </w:r>
      <w:r w:rsidR="00D12FDA">
        <w:t xml:space="preserve">ad </w:t>
      </w:r>
      <w:r>
        <w:t>apporti solari gratuiti</w:t>
      </w:r>
      <w:r w:rsidR="00D12FDA">
        <w:t xml:space="preserve"> per esposizione favorevole</w:t>
      </w:r>
      <w:r>
        <w:t xml:space="preserve"> ovvero </w:t>
      </w:r>
      <w:r w:rsidR="00D12FDA" w:rsidRPr="00D12FDA">
        <w:t>a condizioni climatiche esterne meno severe di quelle di progetto</w:t>
      </w:r>
      <w:r w:rsidR="009D2988">
        <w:t>. S</w:t>
      </w:r>
      <w:r w:rsidR="009D2988" w:rsidRPr="009D2988">
        <w:t xml:space="preserve">i tratta </w:t>
      </w:r>
      <w:r w:rsidR="009D2988">
        <w:t xml:space="preserve">quindi </w:t>
      </w:r>
      <w:r w:rsidR="009D2988" w:rsidRPr="009D2988">
        <w:t xml:space="preserve">di un risparmio </w:t>
      </w:r>
      <w:r w:rsidR="009D2988">
        <w:t>riconducibile</w:t>
      </w:r>
      <w:r w:rsidR="009D2988" w:rsidRPr="009D2988">
        <w:t xml:space="preserve"> </w:t>
      </w:r>
      <w:proofErr w:type="gramStart"/>
      <w:r w:rsidR="009D2988">
        <w:t>ad</w:t>
      </w:r>
      <w:proofErr w:type="gramEnd"/>
      <w:r w:rsidR="009D2988">
        <w:t xml:space="preserve"> un miglioramento vero e proprio del rendimento di regolazione dell’impianto</w:t>
      </w:r>
      <w:r w:rsidR="0040731C">
        <w:t>;</w:t>
      </w:r>
    </w:p>
    <w:p w:rsidR="009155A4" w:rsidRDefault="00D12FDA" w:rsidP="009D2988">
      <w:pPr>
        <w:pStyle w:val="Paragrafoelenco"/>
        <w:numPr>
          <w:ilvl w:val="0"/>
          <w:numId w:val="9"/>
        </w:numPr>
        <w:jc w:val="both"/>
      </w:pPr>
      <w:proofErr w:type="gramStart"/>
      <w:r>
        <w:t>l’</w:t>
      </w:r>
      <w:proofErr w:type="gramEnd"/>
      <w:r>
        <w:t xml:space="preserve">adozione </w:t>
      </w:r>
      <w:r w:rsidR="009155A4">
        <w:t xml:space="preserve">di un sistema di contabilizzazione individuale che </w:t>
      </w:r>
      <w:r>
        <w:t>correli</w:t>
      </w:r>
      <w:r w:rsidR="009155A4">
        <w:t xml:space="preserve"> i costi sostenuti </w:t>
      </w:r>
      <w:r>
        <w:t>dal</w:t>
      </w:r>
      <w:r w:rsidR="009155A4">
        <w:t xml:space="preserve"> singolo utente al quantitativo di calore </w:t>
      </w:r>
      <w:r w:rsidR="000F2E2A">
        <w:t>prelevato</w:t>
      </w:r>
      <w:r>
        <w:t xml:space="preserve"> volontariamente</w:t>
      </w:r>
      <w:r w:rsidR="009155A4">
        <w:t xml:space="preserve">, </w:t>
      </w:r>
      <w:r w:rsidR="000F2E2A">
        <w:t>porta</w:t>
      </w:r>
      <w:r w:rsidR="009155A4">
        <w:t xml:space="preserve"> </w:t>
      </w:r>
      <w:r w:rsidRPr="00D12FDA">
        <w:t xml:space="preserve">ad una riflessione sul proprio profilo d’uso </w:t>
      </w:r>
      <w:r w:rsidR="000F2E2A">
        <w:t xml:space="preserve">inducendo </w:t>
      </w:r>
      <w:r w:rsidR="009155A4">
        <w:t xml:space="preserve">comportamenti virtuosi </w:t>
      </w:r>
      <w:r w:rsidR="000F2E2A">
        <w:t>sul controllo</w:t>
      </w:r>
      <w:r w:rsidR="00324EEB">
        <w:t xml:space="preserve"> della temperatura interna</w:t>
      </w:r>
      <w:r w:rsidR="009155A4">
        <w:t xml:space="preserve">, </w:t>
      </w:r>
      <w:r w:rsidR="00324EEB">
        <w:t xml:space="preserve">suggerendo </w:t>
      </w:r>
      <w:r w:rsidR="009D2988">
        <w:t>inoltre</w:t>
      </w:r>
      <w:r w:rsidR="009D2988" w:rsidRPr="009D2988">
        <w:t xml:space="preserve"> l'opportunità di interventi finalizzati alla riqualificazione energetica dell’edificio (sostituzione infissi, cappotti termici, ricambi d’aria etc.)</w:t>
      </w:r>
      <w:r w:rsidR="009155A4">
        <w:t>.</w:t>
      </w:r>
      <w:r w:rsidR="009D2988">
        <w:t xml:space="preserve"> </w:t>
      </w:r>
      <w:r w:rsidR="009D2988" w:rsidRPr="009D2988">
        <w:t>Si tratta dell'effetto comportamentale positivo conseguente alla maggiore autonomia di gestione individuale, derivante dalla possibilità che ogni condomino possa soppesare i propri consumi in base alle esigenze personali</w:t>
      </w:r>
      <w:r w:rsidR="00295E2A">
        <w:t>.</w:t>
      </w:r>
    </w:p>
    <w:p w:rsidR="00295E2A" w:rsidRDefault="00295E2A" w:rsidP="00901305">
      <w:pPr>
        <w:jc w:val="both"/>
      </w:pPr>
      <w:r w:rsidRPr="00295E2A">
        <w:t xml:space="preserve">Al fine di poter </w:t>
      </w:r>
      <w:proofErr w:type="gramStart"/>
      <w:r>
        <w:t>effettuare</w:t>
      </w:r>
      <w:proofErr w:type="gramEnd"/>
      <w:r w:rsidRPr="00295E2A">
        <w:t xml:space="preserve"> una </w:t>
      </w:r>
      <w:r>
        <w:t>valutazione</w:t>
      </w:r>
      <w:r w:rsidRPr="00295E2A">
        <w:t xml:space="preserve"> sull'economicità degli interventi di adeguamento diventa pertanto necessario stimare l'entità dei risparmi energetici potenziali, quindi monetari, conseguibili.</w:t>
      </w:r>
    </w:p>
    <w:p w:rsidR="00295E2A" w:rsidRDefault="00295E2A" w:rsidP="00901305">
      <w:pPr>
        <w:jc w:val="both"/>
      </w:pPr>
      <w:r w:rsidRPr="00295E2A">
        <w:t xml:space="preserve">Il </w:t>
      </w:r>
      <w:r w:rsidRPr="00F11534">
        <w:t xml:space="preserve">risparmio energetico stimato deve essere esprimibile in termini di potenziali benefici economici per l’utenza, coerentemente con gli obiettivi del dettato normativo, ma al tempo stesso deve essere riconducibile </w:t>
      </w:r>
      <w:proofErr w:type="gramStart"/>
      <w:r w:rsidRPr="00F11534">
        <w:t>ad</w:t>
      </w:r>
      <w:proofErr w:type="gramEnd"/>
      <w:r w:rsidRPr="00F11534">
        <w:t xml:space="preserve"> una valutazione analitica attraverso </w:t>
      </w:r>
      <w:r w:rsidR="00061287" w:rsidRPr="00F11534">
        <w:t>il calcolo</w:t>
      </w:r>
      <w:r w:rsidRPr="00F11534">
        <w:t xml:space="preserve"> della prestazione energetica</w:t>
      </w:r>
      <w:r w:rsidRPr="00295E2A">
        <w:t xml:space="preserve"> de</w:t>
      </w:r>
      <w:r>
        <w:t>ll’</w:t>
      </w:r>
      <w:r w:rsidRPr="00295E2A">
        <w:t>edifici</w:t>
      </w:r>
      <w:r>
        <w:t>o</w:t>
      </w:r>
      <w:r w:rsidRPr="00295E2A">
        <w:t>.</w:t>
      </w:r>
    </w:p>
    <w:p w:rsidR="00F32D77" w:rsidRDefault="00324EEB" w:rsidP="00901305">
      <w:pPr>
        <w:jc w:val="both"/>
      </w:pPr>
      <w:r w:rsidRPr="00324EEB">
        <w:t xml:space="preserve">Nelle valutazioni </w:t>
      </w:r>
      <w:proofErr w:type="gramStart"/>
      <w:r w:rsidRPr="00324EEB">
        <w:t>tecnico economiche</w:t>
      </w:r>
      <w:proofErr w:type="gramEnd"/>
      <w:r w:rsidRPr="00324EEB">
        <w:t xml:space="preserve"> di cui trattasi </w:t>
      </w:r>
      <w:r w:rsidR="00696DA6">
        <w:t xml:space="preserve">sono </w:t>
      </w:r>
      <w:r w:rsidR="00DC7BF2">
        <w:t>rileva</w:t>
      </w:r>
      <w:r w:rsidR="00696DA6">
        <w:t>bili</w:t>
      </w:r>
      <w:r>
        <w:t xml:space="preserve"> </w:t>
      </w:r>
      <w:r w:rsidRPr="00324EEB">
        <w:t>in genere</w:t>
      </w:r>
      <w:r w:rsidR="007962C6">
        <w:t xml:space="preserve"> due </w:t>
      </w:r>
      <w:r w:rsidR="00D521F6">
        <w:t>impostazioni</w:t>
      </w:r>
      <w:r w:rsidR="00696DA6">
        <w:t xml:space="preserve"> metodologic</w:t>
      </w:r>
      <w:r w:rsidR="00D521F6">
        <w:t>he</w:t>
      </w:r>
      <w:r w:rsidR="007962C6">
        <w:t xml:space="preserve"> apparentemente </w:t>
      </w:r>
      <w:r w:rsidR="00D521F6">
        <w:t>slegate</w:t>
      </w:r>
      <w:r w:rsidR="00061525">
        <w:t xml:space="preserve"> tra loro</w:t>
      </w:r>
      <w:r w:rsidR="00B64132">
        <w:t>:</w:t>
      </w:r>
    </w:p>
    <w:p w:rsidR="00F32D77" w:rsidRDefault="0040731C" w:rsidP="00E0747F">
      <w:pPr>
        <w:pStyle w:val="Paragrafoelenco"/>
        <w:numPr>
          <w:ilvl w:val="0"/>
          <w:numId w:val="8"/>
        </w:numPr>
        <w:jc w:val="both"/>
      </w:pPr>
      <w:proofErr w:type="gramStart"/>
      <w:r>
        <w:t>a</w:t>
      </w:r>
      <w:r w:rsidR="00E0747F" w:rsidRPr="00E0747F">
        <w:t>cquisizione</w:t>
      </w:r>
      <w:proofErr w:type="gramEnd"/>
      <w:r w:rsidR="00E0747F" w:rsidRPr="00E0747F">
        <w:t xml:space="preserve"> dei consumi storici reali e assunzione di una presunta percentuale di risparmio desunta, ad esempio, dalla letteratura di settore o rilevata statisticamente nell’ambito di ricerche o studi di casistiche similari condotti da Enti o </w:t>
      </w:r>
      <w:r w:rsidR="00324EEB">
        <w:t>Associazioni</w:t>
      </w:r>
      <w:r w:rsidR="00E0747F" w:rsidRPr="00E0747F">
        <w:t xml:space="preserve"> di comprovata competenza in materia (es. </w:t>
      </w:r>
      <w:r w:rsidR="00324EEB" w:rsidRPr="00E0747F">
        <w:t>E</w:t>
      </w:r>
      <w:r w:rsidR="00324EEB">
        <w:t>NEA</w:t>
      </w:r>
      <w:r w:rsidR="00A26E4B">
        <w:t xml:space="preserve">, </w:t>
      </w:r>
      <w:proofErr w:type="spellStart"/>
      <w:r w:rsidR="00324EEB">
        <w:t>A</w:t>
      </w:r>
      <w:r w:rsidR="00FB3775">
        <w:t>i</w:t>
      </w:r>
      <w:r w:rsidR="00324EEB">
        <w:t>CARR</w:t>
      </w:r>
      <w:proofErr w:type="spellEnd"/>
      <w:r w:rsidR="00324EEB">
        <w:t>, FIRE</w:t>
      </w:r>
      <w:r>
        <w:t>,</w:t>
      </w:r>
      <w:r w:rsidR="00324EEB" w:rsidRPr="00E0747F">
        <w:t xml:space="preserve"> </w:t>
      </w:r>
      <w:r w:rsidR="00E0747F" w:rsidRPr="00E0747F">
        <w:t>e</w:t>
      </w:r>
      <w:r>
        <w:t>c</w:t>
      </w:r>
      <w:r w:rsidR="00E0747F" w:rsidRPr="00E0747F">
        <w:t>c.)</w:t>
      </w:r>
      <w:r>
        <w:t>;</w:t>
      </w:r>
    </w:p>
    <w:p w:rsidR="00710BA0" w:rsidRDefault="0040731C" w:rsidP="001929B2">
      <w:pPr>
        <w:pStyle w:val="Paragrafoelenco"/>
        <w:numPr>
          <w:ilvl w:val="0"/>
          <w:numId w:val="8"/>
        </w:numPr>
        <w:jc w:val="both"/>
      </w:pPr>
      <w:proofErr w:type="gramStart"/>
      <w:r>
        <w:t>s</w:t>
      </w:r>
      <w:r w:rsidR="00F32D77">
        <w:t>tima</w:t>
      </w:r>
      <w:proofErr w:type="gramEnd"/>
      <w:r w:rsidR="00F32D77">
        <w:t xml:space="preserve"> del risparmio energetico </w:t>
      </w:r>
      <w:r w:rsidR="001929B2">
        <w:t xml:space="preserve">potenziale </w:t>
      </w:r>
      <w:r w:rsidR="005D6C6F">
        <w:t xml:space="preserve">valutato analiticamente </w:t>
      </w:r>
      <w:r w:rsidR="00451040">
        <w:t>mediante</w:t>
      </w:r>
      <w:r w:rsidR="001929B2" w:rsidRPr="001929B2">
        <w:t xml:space="preserve"> confronto </w:t>
      </w:r>
      <w:r w:rsidR="00673BF4">
        <w:t xml:space="preserve">degli scenari ante </w:t>
      </w:r>
      <w:r w:rsidR="00451040">
        <w:t>e</w:t>
      </w:r>
      <w:r w:rsidR="00673BF4">
        <w:t xml:space="preserve"> post </w:t>
      </w:r>
      <w:proofErr w:type="spellStart"/>
      <w:r w:rsidR="00E0747F">
        <w:t>operam</w:t>
      </w:r>
      <w:proofErr w:type="spellEnd"/>
      <w:r w:rsidR="001929B2" w:rsidRPr="001929B2">
        <w:t xml:space="preserve"> </w:t>
      </w:r>
      <w:r w:rsidR="00451040">
        <w:t>con</w:t>
      </w:r>
      <w:r w:rsidR="001929B2" w:rsidRPr="001929B2">
        <w:t xml:space="preserve"> applicazione </w:t>
      </w:r>
      <w:r w:rsidR="001120F7">
        <w:t>di strumenti ingegneristici</w:t>
      </w:r>
      <w:r w:rsidR="001929B2" w:rsidRPr="001929B2">
        <w:t xml:space="preserve"> </w:t>
      </w:r>
      <w:r w:rsidR="001120F7">
        <w:t xml:space="preserve">per il calcolo </w:t>
      </w:r>
      <w:r w:rsidR="001929B2" w:rsidRPr="001929B2">
        <w:t>d</w:t>
      </w:r>
      <w:r w:rsidR="001120F7">
        <w:t>ella</w:t>
      </w:r>
      <w:r w:rsidR="001929B2" w:rsidRPr="001929B2">
        <w:t xml:space="preserve"> prestazione energetica in edilizia</w:t>
      </w:r>
      <w:r w:rsidR="005D6C6F">
        <w:t>.</w:t>
      </w:r>
    </w:p>
    <w:p w:rsidR="00754F62" w:rsidRDefault="001C6AAC" w:rsidP="00901305">
      <w:pPr>
        <w:jc w:val="both"/>
      </w:pPr>
      <w:r w:rsidRPr="001C6AAC">
        <w:lastRenderedPageBreak/>
        <w:t xml:space="preserve">I due </w:t>
      </w:r>
      <w:r w:rsidR="00610D77">
        <w:t>approcci</w:t>
      </w:r>
      <w:r w:rsidRPr="001C6AAC">
        <w:t xml:space="preserve">, pur rimanendo </w:t>
      </w:r>
      <w:proofErr w:type="gramStart"/>
      <w:r w:rsidR="00061525">
        <w:t xml:space="preserve">nel metodo </w:t>
      </w:r>
      <w:r w:rsidR="00061287">
        <w:t>diversi</w:t>
      </w:r>
      <w:proofErr w:type="gramEnd"/>
      <w:r w:rsidRPr="001C6AAC">
        <w:t xml:space="preserve">, possono essere funzionali l’uno all’altro </w:t>
      </w:r>
      <w:r w:rsidR="00B64132">
        <w:t>per validare</w:t>
      </w:r>
      <w:r w:rsidR="00754F62">
        <w:t>,</w:t>
      </w:r>
      <w:r w:rsidR="00B64132">
        <w:t xml:space="preserve"> </w:t>
      </w:r>
      <w:r w:rsidR="00834774">
        <w:t>ad esempio</w:t>
      </w:r>
      <w:r w:rsidR="00754F62">
        <w:t>,</w:t>
      </w:r>
      <w:r w:rsidR="00834774">
        <w:t xml:space="preserve"> </w:t>
      </w:r>
      <w:r w:rsidR="00B64132">
        <w:t xml:space="preserve">l’attendibilità dei calcoli effettuati o evidenziare anomalie nei consumi </w:t>
      </w:r>
      <w:r w:rsidR="00834774">
        <w:t>di combustibile forniti dal condominio</w:t>
      </w:r>
      <w:r w:rsidR="00B64132">
        <w:t xml:space="preserve"> rispetto </w:t>
      </w:r>
      <w:r w:rsidR="00B64132" w:rsidRPr="00137494">
        <w:rPr>
          <w:color w:val="auto"/>
        </w:rPr>
        <w:t xml:space="preserve">all’uso </w:t>
      </w:r>
      <w:r w:rsidR="00F02C3B" w:rsidRPr="00137494">
        <w:rPr>
          <w:color w:val="auto"/>
        </w:rPr>
        <w:t>potenziale</w:t>
      </w:r>
      <w:r w:rsidR="00B64132" w:rsidRPr="00137494">
        <w:rPr>
          <w:color w:val="auto"/>
        </w:rPr>
        <w:t xml:space="preserve"> dell’impianto</w:t>
      </w:r>
      <w:r w:rsidR="00754F62">
        <w:t>.</w:t>
      </w:r>
    </w:p>
    <w:p w:rsidR="0008670A" w:rsidRDefault="0008670A" w:rsidP="0008670A">
      <w:pPr>
        <w:jc w:val="both"/>
      </w:pPr>
      <w:r>
        <w:t xml:space="preserve">Poiché lo scopo della valutazione del risparmio potenziale del sistema edificio-impianto deve tendenzialmente intendersi indipendente dalla </w:t>
      </w:r>
      <w:proofErr w:type="gramStart"/>
      <w:r>
        <w:t>modalità</w:t>
      </w:r>
      <w:proofErr w:type="gramEnd"/>
      <w:r>
        <w:t xml:space="preserve"> d’uso dell’utente, </w:t>
      </w:r>
      <w:r w:rsidR="00734ED8">
        <w:t>ovvero</w:t>
      </w:r>
      <w:r>
        <w:t xml:space="preserve"> riferita all'uso potenziale del bene e del servizio coerentemente con l'art. 1123 del C.C., si ravvisa l’esigenza di </w:t>
      </w:r>
      <w:proofErr w:type="gramStart"/>
      <w:r>
        <w:t>disporre di</w:t>
      </w:r>
      <w:proofErr w:type="gramEnd"/>
      <w:r>
        <w:t xml:space="preserve"> </w:t>
      </w:r>
      <w:r w:rsidR="000E6872">
        <w:t xml:space="preserve">una serie storica affidabile e validata </w:t>
      </w:r>
      <w:r>
        <w:t>d</w:t>
      </w:r>
      <w:r w:rsidR="000E6872">
        <w:t>e</w:t>
      </w:r>
      <w:r w:rsidR="004C3E8A">
        <w:t>l</w:t>
      </w:r>
      <w:r w:rsidR="000E6872">
        <w:t xml:space="preserve"> consum</w:t>
      </w:r>
      <w:r w:rsidR="004C3E8A">
        <w:t>o</w:t>
      </w:r>
      <w:r>
        <w:t xml:space="preserve"> </w:t>
      </w:r>
      <w:r w:rsidR="000E6872">
        <w:t>dei vettori energetici</w:t>
      </w:r>
      <w:r>
        <w:t>, anche se discendente da un modello di utilizzo ipotetico ma imprescindibilmente e strettamente coerente con la finalità del servizio.</w:t>
      </w:r>
    </w:p>
    <w:p w:rsidR="000104F7" w:rsidRPr="00794FF5" w:rsidRDefault="00567B36" w:rsidP="00901305">
      <w:pPr>
        <w:jc w:val="both"/>
        <w:rPr>
          <w:color w:val="auto"/>
        </w:rPr>
      </w:pPr>
      <w:r w:rsidRPr="00794FF5">
        <w:rPr>
          <w:color w:val="auto"/>
        </w:rPr>
        <w:t>I</w:t>
      </w:r>
      <w:r w:rsidR="00A153CF" w:rsidRPr="00794FF5">
        <w:rPr>
          <w:color w:val="auto"/>
        </w:rPr>
        <w:t xml:space="preserve">l calcolo della prestazione energetica </w:t>
      </w:r>
      <w:r w:rsidR="00742597" w:rsidRPr="00794FF5">
        <w:rPr>
          <w:color w:val="auto"/>
        </w:rPr>
        <w:t>potrà</w:t>
      </w:r>
      <w:r w:rsidR="00FA307F" w:rsidRPr="00794FF5">
        <w:rPr>
          <w:color w:val="auto"/>
        </w:rPr>
        <w:t xml:space="preserve"> essere condotto</w:t>
      </w:r>
      <w:r w:rsidR="00E30A11" w:rsidRPr="00794FF5">
        <w:rPr>
          <w:color w:val="auto"/>
        </w:rPr>
        <w:t xml:space="preserve"> </w:t>
      </w:r>
      <w:r w:rsidRPr="00794FF5">
        <w:rPr>
          <w:color w:val="auto"/>
        </w:rPr>
        <w:t xml:space="preserve">dal tecnico </w:t>
      </w:r>
      <w:r w:rsidR="000E3B07" w:rsidRPr="00794FF5">
        <w:rPr>
          <w:color w:val="auto"/>
        </w:rPr>
        <w:t xml:space="preserve">considerando l’uso reale dell’edificio </w:t>
      </w:r>
      <w:r w:rsidR="00451040" w:rsidRPr="00794FF5">
        <w:rPr>
          <w:color w:val="auto"/>
        </w:rPr>
        <w:t>applicando una</w:t>
      </w:r>
      <w:r w:rsidRPr="00794FF5">
        <w:rPr>
          <w:color w:val="auto"/>
        </w:rPr>
        <w:t xml:space="preserve"> metodologia </w:t>
      </w:r>
      <w:r w:rsidR="004B16BE" w:rsidRPr="00794FF5">
        <w:rPr>
          <w:color w:val="auto"/>
        </w:rPr>
        <w:t>ispira</w:t>
      </w:r>
      <w:r w:rsidRPr="00794FF5">
        <w:rPr>
          <w:color w:val="auto"/>
        </w:rPr>
        <w:t>ta</w:t>
      </w:r>
      <w:r w:rsidR="00FA307F" w:rsidRPr="00794FF5">
        <w:rPr>
          <w:color w:val="auto"/>
        </w:rPr>
        <w:t xml:space="preserve"> </w:t>
      </w:r>
      <w:r w:rsidR="004B16BE" w:rsidRPr="00794FF5">
        <w:rPr>
          <w:color w:val="auto"/>
        </w:rPr>
        <w:t>a</w:t>
      </w:r>
      <w:r w:rsidR="00EF60C1" w:rsidRPr="00794FF5">
        <w:rPr>
          <w:color w:val="auto"/>
        </w:rPr>
        <w:t>i</w:t>
      </w:r>
      <w:r w:rsidR="000D1B2F" w:rsidRPr="00794FF5">
        <w:rPr>
          <w:b/>
          <w:color w:val="auto"/>
        </w:rPr>
        <w:t xml:space="preserve"> </w:t>
      </w:r>
      <w:r w:rsidR="000D1B2F" w:rsidRPr="00794FF5">
        <w:rPr>
          <w:color w:val="auto"/>
        </w:rPr>
        <w:t xml:space="preserve">criteri di valutazione </w:t>
      </w:r>
      <w:r w:rsidR="00EF60C1" w:rsidRPr="00794FF5">
        <w:rPr>
          <w:color w:val="auto"/>
        </w:rPr>
        <w:t>di cui</w:t>
      </w:r>
      <w:r w:rsidR="000D1B2F" w:rsidRPr="00794FF5">
        <w:rPr>
          <w:color w:val="auto"/>
        </w:rPr>
        <w:t xml:space="preserve"> </w:t>
      </w:r>
      <w:proofErr w:type="gramStart"/>
      <w:r w:rsidR="004B16BE" w:rsidRPr="00794FF5">
        <w:rPr>
          <w:color w:val="auto"/>
        </w:rPr>
        <w:t>a</w:t>
      </w:r>
      <w:r w:rsidR="000D1B2F" w:rsidRPr="00794FF5">
        <w:rPr>
          <w:color w:val="auto"/>
        </w:rPr>
        <w:t xml:space="preserve">lla </w:t>
      </w:r>
      <w:proofErr w:type="gramEnd"/>
      <w:r w:rsidR="000D1B2F" w:rsidRPr="00794FF5">
        <w:rPr>
          <w:color w:val="auto"/>
        </w:rPr>
        <w:t>UNI/TS 11300-1 prospetto 2</w:t>
      </w:r>
      <w:r w:rsidR="00E30A11" w:rsidRPr="00794FF5">
        <w:rPr>
          <w:color w:val="auto"/>
        </w:rPr>
        <w:t xml:space="preserve"> e 3</w:t>
      </w:r>
      <w:r w:rsidR="00C82284" w:rsidRPr="00794FF5">
        <w:rPr>
          <w:color w:val="auto"/>
        </w:rPr>
        <w:t xml:space="preserve">. </w:t>
      </w:r>
    </w:p>
    <w:p w:rsidR="000B13ED" w:rsidRPr="00794FF5" w:rsidRDefault="0004100D" w:rsidP="00901305">
      <w:pPr>
        <w:jc w:val="both"/>
        <w:rPr>
          <w:color w:val="auto"/>
        </w:rPr>
      </w:pPr>
      <w:r w:rsidRPr="00794FF5">
        <w:rPr>
          <w:color w:val="auto"/>
        </w:rPr>
        <w:t xml:space="preserve">Un caso particolare che il tecnico deve prendere in considerazione è quello delle seconde case, con occupazione saltuaria, per </w:t>
      </w:r>
      <w:proofErr w:type="gramStart"/>
      <w:r w:rsidRPr="00794FF5">
        <w:rPr>
          <w:color w:val="auto"/>
        </w:rPr>
        <w:t>le quali</w:t>
      </w:r>
      <w:proofErr w:type="gramEnd"/>
      <w:r w:rsidRPr="00794FF5">
        <w:rPr>
          <w:color w:val="auto"/>
        </w:rPr>
        <w:t>, in assenza di ulteriori indicazioni legislative, occorre considerare molto ponderatamente i risparmi conseguibili (oltre i criteri di ripartizione dei costi per consumi volontari ed involontari)</w:t>
      </w:r>
      <w:r w:rsidR="009C4091" w:rsidRPr="00794FF5">
        <w:rPr>
          <w:color w:val="auto"/>
        </w:rPr>
        <w:t>.</w:t>
      </w:r>
    </w:p>
    <w:p w:rsidR="00547FDE" w:rsidRPr="00EE456C" w:rsidRDefault="007D203D" w:rsidP="00522DAC">
      <w:pPr>
        <w:jc w:val="both"/>
        <w:rPr>
          <w:strike/>
        </w:rPr>
      </w:pPr>
      <w:r>
        <w:t>Ai fini della valutazione analitica</w:t>
      </w:r>
      <w:r w:rsidRPr="007D203D">
        <w:t xml:space="preserve"> della prestazione energetica</w:t>
      </w:r>
      <w:r w:rsidR="00220BBF">
        <w:t xml:space="preserve"> nell’ambito delle perizie in oggetto</w:t>
      </w:r>
      <w:r w:rsidR="0040731C">
        <w:t>,</w:t>
      </w:r>
      <w:r w:rsidRPr="007D203D">
        <w:t xml:space="preserve"> </w:t>
      </w:r>
      <w:r w:rsidR="00B54FBE">
        <w:t>s</w:t>
      </w:r>
      <w:r w:rsidR="00547FDE">
        <w:t xml:space="preserve">i </w:t>
      </w:r>
      <w:r w:rsidR="00451040">
        <w:t xml:space="preserve">ritiene </w:t>
      </w:r>
      <w:r w:rsidR="00220BBF">
        <w:t>debba essere</w:t>
      </w:r>
      <w:r w:rsidR="00522DAC">
        <w:t xml:space="preserve"> </w:t>
      </w:r>
      <w:r w:rsidR="00547FDE">
        <w:t>lascia</w:t>
      </w:r>
      <w:r w:rsidR="00522DAC">
        <w:t>ta</w:t>
      </w:r>
      <w:r w:rsidR="00547FDE">
        <w:t xml:space="preserve"> al tecnico abilitato la scelta del modello di </w:t>
      </w:r>
      <w:r>
        <w:t>calcolo energetico da utilizzarsi</w:t>
      </w:r>
      <w:r w:rsidR="00522DAC">
        <w:t xml:space="preserve">. </w:t>
      </w:r>
    </w:p>
    <w:p w:rsidR="00534372" w:rsidRDefault="00B72692" w:rsidP="00534372">
      <w:pPr>
        <w:jc w:val="both"/>
      </w:pPr>
      <w:r>
        <w:t>Mentre</w:t>
      </w:r>
      <w:r w:rsidR="00534372">
        <w:t xml:space="preserve"> </w:t>
      </w:r>
      <w:r w:rsidR="00B123E3">
        <w:t xml:space="preserve">per la valutazione delle prestazioni energetiche degli edifici, nell’ambito della certificazione energetica </w:t>
      </w:r>
      <w:r w:rsidR="00534372">
        <w:t xml:space="preserve">occorre </w:t>
      </w:r>
      <w:r>
        <w:t>riferirsi</w:t>
      </w:r>
      <w:r w:rsidR="00534372">
        <w:t xml:space="preserve"> </w:t>
      </w:r>
      <w:r>
        <w:t>al</w:t>
      </w:r>
      <w:r w:rsidR="00534372">
        <w:t xml:space="preserve">le </w:t>
      </w:r>
      <w:r>
        <w:t xml:space="preserve">cogenti </w:t>
      </w:r>
      <w:r w:rsidR="00534372">
        <w:t>metodologie di calcolo</w:t>
      </w:r>
      <w:r w:rsidR="00742C0F">
        <w:t xml:space="preserve"> </w:t>
      </w:r>
      <w:r w:rsidR="001C2B03">
        <w:t>(UNI/TS 11300)</w:t>
      </w:r>
      <w:r w:rsidR="00534372">
        <w:t xml:space="preserve"> </w:t>
      </w:r>
      <w:r w:rsidR="00B123E3">
        <w:t>individuate dai decreti attuativi della Legge 90/</w:t>
      </w:r>
      <w:r w:rsidR="001C2B03">
        <w:t>20</w:t>
      </w:r>
      <w:r w:rsidR="00B123E3">
        <w:t>13, n</w:t>
      </w:r>
      <w:r w:rsidR="00220BBF">
        <w:t>e</w:t>
      </w:r>
      <w:r w:rsidR="00B123E3">
        <w:t>lle fattispecie di cui trattasi</w:t>
      </w:r>
      <w:r w:rsidR="00DF4F38">
        <w:t>,</w:t>
      </w:r>
      <w:r w:rsidR="00534372">
        <w:t xml:space="preserve"> pur </w:t>
      </w:r>
      <w:r w:rsidR="00B123E3">
        <w:t>rappresentando</w:t>
      </w:r>
      <w:r w:rsidR="00534372">
        <w:t xml:space="preserve"> le UNI/TS 11300 un </w:t>
      </w:r>
      <w:r w:rsidR="00B123E3">
        <w:t xml:space="preserve">valido </w:t>
      </w:r>
      <w:r w:rsidR="00534372">
        <w:t xml:space="preserve">punto di riferimento, ci si </w:t>
      </w:r>
      <w:r w:rsidR="00220BBF">
        <w:t>potrà avvalere</w:t>
      </w:r>
      <w:r w:rsidR="006731C6">
        <w:t xml:space="preserve"> anche</w:t>
      </w:r>
      <w:r w:rsidR="00534372">
        <w:t xml:space="preserve"> di un calcolo </w:t>
      </w:r>
      <w:r w:rsidR="00DF4F38">
        <w:t>meno restrittivo</w:t>
      </w:r>
      <w:r w:rsidR="00534372">
        <w:t xml:space="preserve">, il quale </w:t>
      </w:r>
      <w:r w:rsidR="00E7635E">
        <w:t>può</w:t>
      </w:r>
      <w:r w:rsidR="00534372">
        <w:t xml:space="preserve"> discosta</w:t>
      </w:r>
      <w:r w:rsidR="00220BBF">
        <w:t>rsi</w:t>
      </w:r>
      <w:r w:rsidR="00B123E3">
        <w:t xml:space="preserve"> da esse</w:t>
      </w:r>
      <w:r w:rsidR="00534372">
        <w:t xml:space="preserve"> </w:t>
      </w:r>
      <w:r w:rsidR="00B123E3">
        <w:t>sulla base della sensibilità ed esperienza del tecnico specialista</w:t>
      </w:r>
      <w:r w:rsidR="00534372">
        <w:t xml:space="preserve">, </w:t>
      </w:r>
      <w:r w:rsidR="00B123E3">
        <w:t>per consentire la</w:t>
      </w:r>
      <w:r w:rsidR="00534372">
        <w:t xml:space="preserve"> comprensione del</w:t>
      </w:r>
      <w:r w:rsidR="00CC618E">
        <w:t xml:space="preserve"> comportamento reale del sistema edificio impianto</w:t>
      </w:r>
      <w:r w:rsidR="00534372">
        <w:t>.</w:t>
      </w:r>
    </w:p>
    <w:p w:rsidR="004F59FE" w:rsidRPr="001A6CF5" w:rsidRDefault="004F59FE" w:rsidP="004F59FE">
      <w:pPr>
        <w:jc w:val="both"/>
      </w:pPr>
      <w:r w:rsidRPr="0004100D">
        <w:rPr>
          <w:color w:val="auto"/>
        </w:rPr>
        <w:t xml:space="preserve">Una stima </w:t>
      </w:r>
      <w:r w:rsidR="00262042" w:rsidRPr="0004100D">
        <w:rPr>
          <w:color w:val="auto"/>
        </w:rPr>
        <w:t xml:space="preserve">dei risparmi energetici potenziali </w:t>
      </w:r>
      <w:r w:rsidRPr="0004100D">
        <w:rPr>
          <w:color w:val="auto"/>
        </w:rPr>
        <w:t xml:space="preserve">non </w:t>
      </w:r>
      <w:r w:rsidR="006C28AD" w:rsidRPr="0004100D">
        <w:rPr>
          <w:color w:val="auto"/>
        </w:rPr>
        <w:t xml:space="preserve">validata e non </w:t>
      </w:r>
      <w:r w:rsidRPr="0004100D">
        <w:rPr>
          <w:color w:val="auto"/>
        </w:rPr>
        <w:t>giustificata</w:t>
      </w:r>
      <w:r w:rsidR="00D774E5" w:rsidRPr="0004100D">
        <w:rPr>
          <w:color w:val="auto"/>
        </w:rPr>
        <w:t xml:space="preserve"> analiticamente attraverso il ricorso </w:t>
      </w:r>
      <w:r w:rsidR="002D7488" w:rsidRPr="0004100D">
        <w:rPr>
          <w:color w:val="auto"/>
        </w:rPr>
        <w:t>a</w:t>
      </w:r>
      <w:r w:rsidR="00D774E5" w:rsidRPr="0004100D">
        <w:rPr>
          <w:color w:val="auto"/>
        </w:rPr>
        <w:t xml:space="preserve"> strumenti ingegneri</w:t>
      </w:r>
      <w:r w:rsidR="003242AD" w:rsidRPr="0004100D">
        <w:rPr>
          <w:color w:val="auto"/>
        </w:rPr>
        <w:t>s</w:t>
      </w:r>
      <w:r w:rsidR="00D774E5" w:rsidRPr="0004100D">
        <w:rPr>
          <w:color w:val="auto"/>
        </w:rPr>
        <w:t>tici</w:t>
      </w:r>
      <w:r w:rsidRPr="0004100D">
        <w:rPr>
          <w:color w:val="auto"/>
        </w:rPr>
        <w:t xml:space="preserve">, </w:t>
      </w:r>
      <w:r w:rsidRPr="001A6CF5">
        <w:t xml:space="preserve">nel caso in cui </w:t>
      </w:r>
      <w:proofErr w:type="gramStart"/>
      <w:r w:rsidRPr="001A6CF5">
        <w:t>venga</w:t>
      </w:r>
      <w:proofErr w:type="gramEnd"/>
      <w:r w:rsidRPr="001A6CF5">
        <w:t xml:space="preserve"> dichiarata la “non efficienza in termini di costi” </w:t>
      </w:r>
      <w:r w:rsidRPr="0004100D">
        <w:rPr>
          <w:color w:val="auto"/>
        </w:rPr>
        <w:t xml:space="preserve">dell’investimento e </w:t>
      </w:r>
      <w:r w:rsidR="009C4091" w:rsidRPr="0004100D">
        <w:rPr>
          <w:color w:val="auto"/>
        </w:rPr>
        <w:t xml:space="preserve">l'assenza di </w:t>
      </w:r>
      <w:r w:rsidRPr="0004100D">
        <w:rPr>
          <w:color w:val="auto"/>
        </w:rPr>
        <w:t xml:space="preserve">condizioni esimenti gli obblighi normativi di cui trattasi, </w:t>
      </w:r>
      <w:r w:rsidR="00CF4DBA" w:rsidRPr="0004100D">
        <w:rPr>
          <w:color w:val="auto"/>
        </w:rPr>
        <w:t xml:space="preserve">espone </w:t>
      </w:r>
      <w:r w:rsidR="009C4091" w:rsidRPr="0004100D">
        <w:rPr>
          <w:color w:val="auto"/>
        </w:rPr>
        <w:t xml:space="preserve">a potenziale contestazione sia </w:t>
      </w:r>
      <w:r w:rsidR="00262042" w:rsidRPr="0004100D">
        <w:rPr>
          <w:color w:val="auto"/>
        </w:rPr>
        <w:t xml:space="preserve">i tecnici </w:t>
      </w:r>
      <w:r w:rsidR="00262042" w:rsidRPr="001A6CF5">
        <w:t xml:space="preserve">firmatari </w:t>
      </w:r>
      <w:r w:rsidR="009C4091" w:rsidRPr="0004100D">
        <w:rPr>
          <w:color w:val="auto"/>
        </w:rPr>
        <w:t xml:space="preserve">che </w:t>
      </w:r>
      <w:r w:rsidR="00CF4DBA" w:rsidRPr="001A6CF5">
        <w:t xml:space="preserve">i soggetti interessati dall’applicazione dell’art. 9, comma </w:t>
      </w:r>
      <w:proofErr w:type="gramStart"/>
      <w:r w:rsidR="00CF4DBA" w:rsidRPr="001A6CF5">
        <w:t>5</w:t>
      </w:r>
      <w:proofErr w:type="gramEnd"/>
      <w:r w:rsidRPr="001A6CF5">
        <w:t>.</w:t>
      </w:r>
    </w:p>
    <w:p w:rsidR="00FC6E00" w:rsidRPr="008A2797" w:rsidRDefault="00FC6E00" w:rsidP="00FC6E00">
      <w:pPr>
        <w:numPr>
          <w:ilvl w:val="0"/>
          <w:numId w:val="2"/>
        </w:numPr>
        <w:tabs>
          <w:tab w:val="left" w:pos="426"/>
        </w:tabs>
        <w:spacing w:after="0"/>
        <w:ind w:left="0" w:firstLine="0"/>
        <w:contextualSpacing/>
        <w:jc w:val="both"/>
        <w:rPr>
          <w:b/>
          <w:color w:val="0070C0"/>
        </w:rPr>
      </w:pPr>
      <w:r>
        <w:rPr>
          <w:b/>
          <w:color w:val="0070C0"/>
        </w:rPr>
        <w:t>Modelli di relazione</w:t>
      </w:r>
    </w:p>
    <w:p w:rsidR="00FC6E00" w:rsidRPr="001A6CF5" w:rsidRDefault="00FC6E00" w:rsidP="00FC6E00">
      <w:pPr>
        <w:jc w:val="both"/>
      </w:pPr>
      <w:r>
        <w:t xml:space="preserve">A conclusione della nota informativa si riportano i modelli </w:t>
      </w:r>
      <w:r w:rsidR="00960111" w:rsidRPr="0004100D">
        <w:t xml:space="preserve">suggeriti </w:t>
      </w:r>
      <w:r>
        <w:t xml:space="preserve">di relazione tecnica ai sensi dell’art. 9, comma </w:t>
      </w:r>
      <w:proofErr w:type="gramStart"/>
      <w:r>
        <w:t>5</w:t>
      </w:r>
      <w:proofErr w:type="gramEnd"/>
      <w:r>
        <w:t xml:space="preserve">, lettere b) e c) e di relazione tecnica asseverata ai sensi dell’art. 9, comma </w:t>
      </w:r>
      <w:proofErr w:type="gramStart"/>
      <w:r>
        <w:t>5</w:t>
      </w:r>
      <w:proofErr w:type="gramEnd"/>
      <w:r>
        <w:t xml:space="preserve">, lettera d) del D. </w:t>
      </w:r>
      <w:proofErr w:type="spellStart"/>
      <w:r>
        <w:t>Lgs</w:t>
      </w:r>
      <w:proofErr w:type="spellEnd"/>
      <w:r>
        <w:t xml:space="preserve"> n. 102/2014 come modificato dal D. </w:t>
      </w:r>
      <w:proofErr w:type="spellStart"/>
      <w:r>
        <w:t>Lgs</w:t>
      </w:r>
      <w:proofErr w:type="spellEnd"/>
      <w:r>
        <w:t xml:space="preserve"> n. 141/2016.</w:t>
      </w:r>
      <w:r w:rsidR="00960111">
        <w:t xml:space="preserve"> </w:t>
      </w:r>
      <w:r w:rsidR="00960111" w:rsidRPr="0004100D">
        <w:t xml:space="preserve">Tali modelli, pur non avendo carattere prescrittivo, sono finalizzati </w:t>
      </w:r>
      <w:proofErr w:type="gramStart"/>
      <w:r w:rsidR="00960111" w:rsidRPr="0004100D">
        <w:t>ad</w:t>
      </w:r>
      <w:proofErr w:type="gramEnd"/>
      <w:r w:rsidR="00960111" w:rsidRPr="0004100D">
        <w:t xml:space="preserve"> individuare i contenuti essenziali per una applicazione corretta de</w:t>
      </w:r>
      <w:r w:rsidR="00220977" w:rsidRPr="0004100D">
        <w:t>i decreti in questione.</w:t>
      </w:r>
    </w:p>
    <w:p w:rsidR="0046599F" w:rsidRDefault="0046599F">
      <w:pPr>
        <w:rPr>
          <w:b/>
          <w:bCs/>
          <w:sz w:val="28"/>
          <w:szCs w:val="28"/>
        </w:rPr>
      </w:pPr>
    </w:p>
    <w:p w:rsidR="00960111" w:rsidRDefault="00960111">
      <w:pPr>
        <w:rPr>
          <w:b/>
          <w:bCs/>
          <w:color w:val="FF0000"/>
          <w:sz w:val="28"/>
          <w:szCs w:val="28"/>
          <w:u w:val="single"/>
        </w:rPr>
      </w:pPr>
      <w:r>
        <w:rPr>
          <w:b/>
          <w:bCs/>
          <w:color w:val="FF0000"/>
          <w:sz w:val="28"/>
          <w:szCs w:val="28"/>
          <w:u w:val="single"/>
        </w:rPr>
        <w:br w:type="page"/>
      </w:r>
    </w:p>
    <w:p w:rsidR="009C4091" w:rsidRPr="00517662" w:rsidRDefault="00FE5564" w:rsidP="00FC6E00">
      <w:pPr>
        <w:ind w:left="142"/>
        <w:jc w:val="center"/>
        <w:rPr>
          <w:b/>
          <w:bCs/>
          <w:color w:val="auto"/>
          <w:sz w:val="28"/>
          <w:szCs w:val="28"/>
          <w:u w:val="single"/>
        </w:rPr>
      </w:pPr>
      <w:r w:rsidRPr="00517662">
        <w:rPr>
          <w:b/>
          <w:bCs/>
          <w:color w:val="auto"/>
          <w:sz w:val="28"/>
          <w:szCs w:val="28"/>
          <w:u w:val="single"/>
        </w:rPr>
        <w:lastRenderedPageBreak/>
        <w:t>MODELLO</w:t>
      </w:r>
      <w:r w:rsidR="009C4091" w:rsidRPr="00517662">
        <w:rPr>
          <w:b/>
          <w:bCs/>
          <w:color w:val="auto"/>
          <w:sz w:val="28"/>
          <w:szCs w:val="28"/>
          <w:u w:val="single"/>
        </w:rPr>
        <w:t xml:space="preserve"> </w:t>
      </w:r>
      <w:proofErr w:type="gramStart"/>
      <w:r w:rsidR="00E16AB9" w:rsidRPr="00517662">
        <w:rPr>
          <w:b/>
          <w:bCs/>
          <w:color w:val="auto"/>
          <w:sz w:val="28"/>
          <w:szCs w:val="28"/>
          <w:u w:val="single"/>
        </w:rPr>
        <w:t>1</w:t>
      </w:r>
      <w:proofErr w:type="gramEnd"/>
    </w:p>
    <w:p w:rsidR="00FC6E00" w:rsidRDefault="00FC6E00" w:rsidP="00FC6E00">
      <w:pPr>
        <w:ind w:left="142"/>
        <w:jc w:val="center"/>
        <w:rPr>
          <w:b/>
          <w:bCs/>
          <w:sz w:val="28"/>
          <w:szCs w:val="28"/>
        </w:rPr>
      </w:pPr>
      <w:r>
        <w:rPr>
          <w:b/>
          <w:bCs/>
          <w:sz w:val="28"/>
          <w:szCs w:val="28"/>
        </w:rPr>
        <w:t>RELAZIONE TECNICA AI SENS</w:t>
      </w:r>
      <w:r w:rsidR="00CA008E">
        <w:rPr>
          <w:b/>
          <w:bCs/>
          <w:sz w:val="28"/>
          <w:szCs w:val="28"/>
        </w:rPr>
        <w:t>I</w:t>
      </w:r>
      <w:r>
        <w:rPr>
          <w:b/>
          <w:bCs/>
          <w:sz w:val="28"/>
          <w:szCs w:val="28"/>
        </w:rPr>
        <w:t xml:space="preserve"> DELL'ART. 9 COMMA </w:t>
      </w:r>
      <w:proofErr w:type="gramStart"/>
      <w:r>
        <w:rPr>
          <w:b/>
          <w:bCs/>
          <w:sz w:val="28"/>
          <w:szCs w:val="28"/>
        </w:rPr>
        <w:t>5</w:t>
      </w:r>
      <w:proofErr w:type="gramEnd"/>
      <w:r>
        <w:rPr>
          <w:b/>
          <w:bCs/>
          <w:sz w:val="28"/>
          <w:szCs w:val="28"/>
        </w:rPr>
        <w:t xml:space="preserve"> LETTERA b)</w:t>
      </w:r>
    </w:p>
    <w:p w:rsidR="00FC6E00" w:rsidRDefault="00FC6E00" w:rsidP="00FC6E00">
      <w:pPr>
        <w:ind w:left="142"/>
        <w:jc w:val="center"/>
        <w:rPr>
          <w:rFonts w:ascii="Times New Roman" w:hAnsi="Times New Roman" w:cs="Times New Roman"/>
          <w:sz w:val="24"/>
          <w:szCs w:val="24"/>
        </w:rPr>
      </w:pPr>
      <w:r>
        <w:rPr>
          <w:b/>
          <w:bCs/>
          <w:sz w:val="28"/>
          <w:szCs w:val="28"/>
        </w:rPr>
        <w:t xml:space="preserve"> DEL D. L</w:t>
      </w:r>
      <w:r w:rsidR="00CB25B0">
        <w:rPr>
          <w:b/>
          <w:bCs/>
          <w:sz w:val="28"/>
          <w:szCs w:val="28"/>
        </w:rPr>
        <w:t>GS N</w:t>
      </w:r>
      <w:r>
        <w:rPr>
          <w:b/>
          <w:bCs/>
          <w:sz w:val="28"/>
          <w:szCs w:val="28"/>
        </w:rPr>
        <w:t>. 102/2014 COME MODIFICATO DAL D. L</w:t>
      </w:r>
      <w:r w:rsidR="00CB25B0">
        <w:rPr>
          <w:b/>
          <w:bCs/>
          <w:sz w:val="28"/>
          <w:szCs w:val="28"/>
        </w:rPr>
        <w:t>GS N</w:t>
      </w:r>
      <w:r>
        <w:rPr>
          <w:b/>
          <w:bCs/>
          <w:sz w:val="28"/>
          <w:szCs w:val="28"/>
        </w:rPr>
        <w:t xml:space="preserve">. 141/2016 </w:t>
      </w:r>
    </w:p>
    <w:p w:rsidR="00FC6E00" w:rsidRDefault="00FC6E00" w:rsidP="00FC6E00">
      <w:pPr>
        <w:jc w:val="center"/>
      </w:pPr>
    </w:p>
    <w:p w:rsidR="00FC6E00" w:rsidRDefault="00FC6E00" w:rsidP="00FC6E00">
      <w:pPr>
        <w:ind w:left="142"/>
        <w:jc w:val="both"/>
      </w:pPr>
      <w:r>
        <w:t xml:space="preserve"> </w:t>
      </w:r>
    </w:p>
    <w:p w:rsidR="00FC6E00" w:rsidRPr="00CF3143" w:rsidRDefault="00FC6E00" w:rsidP="00CF3143">
      <w:pPr>
        <w:pStyle w:val="Titolo1"/>
        <w:keepLines w:val="0"/>
        <w:numPr>
          <w:ilvl w:val="0"/>
          <w:numId w:val="12"/>
        </w:numPr>
        <w:tabs>
          <w:tab w:val="clear" w:pos="928"/>
        </w:tabs>
        <w:suppressAutoHyphens/>
        <w:spacing w:before="240" w:line="240" w:lineRule="auto"/>
        <w:ind w:left="426" w:hanging="426"/>
        <w:rPr>
          <w:rFonts w:cs="Arial"/>
        </w:rPr>
      </w:pPr>
      <w:r w:rsidRPr="00CF3143">
        <w:rPr>
          <w:sz w:val="24"/>
          <w:szCs w:val="24"/>
        </w:rPr>
        <w:t>PREMESSA</w:t>
      </w:r>
    </w:p>
    <w:p w:rsidR="00FC6E00" w:rsidRDefault="00FC6E00" w:rsidP="00FC6E00">
      <w:pPr>
        <w:spacing w:after="200" w:line="276" w:lineRule="auto"/>
        <w:jc w:val="both"/>
        <w:rPr>
          <w:i/>
        </w:rPr>
      </w:pPr>
      <w:r>
        <w:t>L’art. 9 comma 5 lettera b</w:t>
      </w:r>
      <w:proofErr w:type="gramStart"/>
      <w:r>
        <w:t>)</w:t>
      </w:r>
      <w:proofErr w:type="gramEnd"/>
      <w:r>
        <w:t xml:space="preserve"> del D. </w:t>
      </w:r>
      <w:proofErr w:type="spellStart"/>
      <w:r>
        <w:t>Lgs</w:t>
      </w:r>
      <w:proofErr w:type="spellEnd"/>
      <w:r>
        <w:t xml:space="preserve"> n. 102/2014 così come modificato dal D. </w:t>
      </w:r>
      <w:proofErr w:type="spellStart"/>
      <w:r>
        <w:t>Lgs</w:t>
      </w:r>
      <w:proofErr w:type="spellEnd"/>
      <w:r>
        <w:t xml:space="preserve"> n. 141/2016 recita:</w:t>
      </w:r>
    </w:p>
    <w:p w:rsidR="00FC6E00" w:rsidRDefault="00FC6E00" w:rsidP="00FC6E00">
      <w:pPr>
        <w:spacing w:after="200" w:line="276" w:lineRule="auto"/>
        <w:jc w:val="both"/>
      </w:pPr>
      <w:proofErr w:type="gramStart"/>
      <w:r>
        <w:rPr>
          <w:i/>
        </w:rPr>
        <w:t>[.</w:t>
      </w:r>
      <w:proofErr w:type="gramEnd"/>
      <w:r>
        <w:rPr>
          <w:i/>
        </w:rPr>
        <w:t xml:space="preserve">..] nei condomini e negli edifici polifunzionali riforniti da una fonte di riscaldamento o raffreddamento centralizzata o da una rete di teleriscaldamento o da un sistema di fornitura centralizzato che alimenta una pluralità di edifici, è obbligatoria l'installazione entro il 31 dicembre 2016, a cura del proprietario, di sotto-contatori per misurare l'effettivo consumo di calore o di raffreddamento o di acqua calda per ciascuna unità immobiliare, nella misura in cui sia tecnicamente possibile, efficiente in termini di costi e proporzionato rispetto ai risparmi energetici potenziali. L'efficienza in termini di costi può essere valutata con riferimento alla metodologia indicata nella norma UNI EN 15459. </w:t>
      </w:r>
      <w:r>
        <w:rPr>
          <w:b/>
          <w:i/>
        </w:rPr>
        <w:t xml:space="preserve">Eventuali casi </w:t>
      </w:r>
      <w:proofErr w:type="gramStart"/>
      <w:r>
        <w:rPr>
          <w:b/>
          <w:i/>
        </w:rPr>
        <w:t xml:space="preserve">di </w:t>
      </w:r>
      <w:proofErr w:type="gramEnd"/>
      <w:r>
        <w:rPr>
          <w:b/>
          <w:i/>
        </w:rPr>
        <w:t>impossibilità tecnica alla installazione dei suddetti sistemi di contabilizzazione o di inefficienza in termini di costi e sproporzione rispetto ai risparmi energetici potenziali devono essere riportati in apposita relazione tecnica del progettista o del tecnico abilitato.</w:t>
      </w:r>
    </w:p>
    <w:p w:rsidR="00FC6E00" w:rsidRDefault="00FC6E00" w:rsidP="00FC6E00">
      <w:pPr>
        <w:spacing w:after="200" w:line="276" w:lineRule="auto"/>
        <w:jc w:val="both"/>
      </w:pPr>
      <w:r>
        <w:t>Il presente modello di relazione può essere utilizzato per verificare la convenienza economica dell’intervento, come richiesto alla lettera b</w:t>
      </w:r>
      <w:proofErr w:type="gramStart"/>
      <w:r>
        <w:t>)</w:t>
      </w:r>
      <w:proofErr w:type="gramEnd"/>
      <w:r>
        <w:t xml:space="preserve"> del suddetto comma. Si ritiene</w:t>
      </w:r>
      <w:proofErr w:type="gramStart"/>
      <w:r>
        <w:t xml:space="preserve"> infatti</w:t>
      </w:r>
      <w:proofErr w:type="gramEnd"/>
      <w:r>
        <w:t xml:space="preserve"> che non ci siano casi di impossibilità tecnica ma solo di non convenienza economica (cioè qualsiasi situazione può essere tecnicamente risolta ma a volte con costi improponibili ed inaccettabili).</w:t>
      </w:r>
    </w:p>
    <w:p w:rsidR="00FC6E00" w:rsidRDefault="00FC6E00" w:rsidP="00FC6E00">
      <w:pPr>
        <w:spacing w:after="200" w:line="276" w:lineRule="auto"/>
        <w:jc w:val="both"/>
      </w:pPr>
      <w:r>
        <w:t xml:space="preserve">La mancata produzione della relazione, nel caso di non installazione dei sistemi </w:t>
      </w:r>
      <w:proofErr w:type="gramStart"/>
      <w:r>
        <w:t>di</w:t>
      </w:r>
      <w:proofErr w:type="gramEnd"/>
      <w:r>
        <w:t xml:space="preserve"> contabilizzazione, espone “il proprietario” alle sanzioni di cui all’art. </w:t>
      </w:r>
      <w:proofErr w:type="gramStart"/>
      <w:r>
        <w:t xml:space="preserve">16 comma 6 del D. </w:t>
      </w:r>
      <w:proofErr w:type="spellStart"/>
      <w:r>
        <w:t>Lgs</w:t>
      </w:r>
      <w:proofErr w:type="spellEnd"/>
      <w:r>
        <w:t xml:space="preserve"> n. 102/2014 così come modificato dal D. </w:t>
      </w:r>
      <w:proofErr w:type="spellStart"/>
      <w:r>
        <w:t>Lgs</w:t>
      </w:r>
      <w:proofErr w:type="spellEnd"/>
      <w:r>
        <w:t xml:space="preserve"> n. 141/2016</w:t>
      </w:r>
      <w:proofErr w:type="gramEnd"/>
      <w:r>
        <w:t xml:space="preserve">. </w:t>
      </w:r>
    </w:p>
    <w:p w:rsidR="00FC6E00" w:rsidRDefault="00FC6E00" w:rsidP="00FC6E00">
      <w:pPr>
        <w:spacing w:after="200" w:line="276" w:lineRule="auto"/>
        <w:jc w:val="both"/>
        <w:rPr>
          <w:b/>
        </w:rPr>
      </w:pPr>
      <w:r>
        <w:t>Scopo di questa relazione è verificare la convenienza dei benefici attesi rispetto ai costi sostenuti come richiesto dalla lettera b</w:t>
      </w:r>
      <w:proofErr w:type="gramStart"/>
      <w:r>
        <w:t>)</w:t>
      </w:r>
      <w:proofErr w:type="gramEnd"/>
      <w:r>
        <w:t>, art. 9 comma 5 del sopraddetto decreto legislativo.</w:t>
      </w:r>
    </w:p>
    <w:p w:rsidR="00FC6E00" w:rsidRDefault="00FC6E00" w:rsidP="00FC6E00">
      <w:pPr>
        <w:spacing w:after="200" w:line="276" w:lineRule="auto"/>
        <w:jc w:val="both"/>
      </w:pPr>
      <w:r>
        <w:t xml:space="preserve">Il presente modello di relazione può essere utilizzato per avere la traccia di un corpus minimo per la redazione della relazione richiesta; il professionista è libero di modificarla </w:t>
      </w:r>
      <w:proofErr w:type="gramStart"/>
      <w:r>
        <w:t>aggiungendo anche</w:t>
      </w:r>
      <w:proofErr w:type="gramEnd"/>
      <w:r>
        <w:t xml:space="preserve"> altri allegati o altre analisi finanziarie rispetto a quanto qui esposto. Al fine del calcolo dell’efficienza economica, oltre a quanto previsto dal presente modello di relazione, può essere utilizzata la norma UNI EN 15459. </w:t>
      </w:r>
    </w:p>
    <w:p w:rsidR="00FC6E00" w:rsidRDefault="00FC6E00" w:rsidP="00FC6E00">
      <w:pPr>
        <w:spacing w:after="200" w:line="276" w:lineRule="auto"/>
        <w:jc w:val="both"/>
        <w:rPr>
          <w:rFonts w:ascii="Times New Roman" w:hAnsi="Times New Roman" w:cs="Times New Roman"/>
        </w:rPr>
      </w:pPr>
      <w:r>
        <w:lastRenderedPageBreak/>
        <w:t xml:space="preserve">Norme consigliate per la redazione della presente relazione sono </w:t>
      </w:r>
      <w:proofErr w:type="gramStart"/>
      <w:r>
        <w:t xml:space="preserve">la </w:t>
      </w:r>
      <w:proofErr w:type="gramEnd"/>
      <w:r>
        <w:t>UNI 10200, le UNI TS 11300 e la UNI CEI EN 16247 parte II.</w:t>
      </w:r>
    </w:p>
    <w:p w:rsidR="00FC6E00" w:rsidRDefault="00FC6E00" w:rsidP="00FC6E00">
      <w:pPr>
        <w:spacing w:after="200" w:line="276" w:lineRule="auto"/>
      </w:pPr>
    </w:p>
    <w:p w:rsidR="00FC6E00" w:rsidRPr="00FD3C6E" w:rsidRDefault="00FC6E00" w:rsidP="00FD3C6E">
      <w:pPr>
        <w:pStyle w:val="Titolo1"/>
        <w:keepLines w:val="0"/>
        <w:numPr>
          <w:ilvl w:val="0"/>
          <w:numId w:val="12"/>
        </w:numPr>
        <w:tabs>
          <w:tab w:val="clear" w:pos="928"/>
          <w:tab w:val="num" w:pos="426"/>
        </w:tabs>
        <w:suppressAutoHyphens/>
        <w:spacing w:before="240" w:line="240" w:lineRule="auto"/>
        <w:ind w:hanging="928"/>
        <w:rPr>
          <w:rFonts w:eastAsia="Lucida Sans Unicode"/>
          <w:sz w:val="20"/>
          <w:szCs w:val="20"/>
        </w:rPr>
      </w:pPr>
      <w:r w:rsidRPr="00FD3C6E">
        <w:rPr>
          <w:sz w:val="24"/>
          <w:szCs w:val="24"/>
        </w:rPr>
        <w:t>INFORMAZIONI GENERALI</w:t>
      </w:r>
    </w:p>
    <w:tbl>
      <w:tblPr>
        <w:tblW w:w="9528" w:type="dxa"/>
        <w:tblInd w:w="108" w:type="dxa"/>
        <w:tblLayout w:type="fixed"/>
        <w:tblLook w:val="04A0"/>
      </w:tblPr>
      <w:tblGrid>
        <w:gridCol w:w="3425"/>
        <w:gridCol w:w="6103"/>
      </w:tblGrid>
      <w:tr w:rsidR="00FC6E00" w:rsidTr="00DA18F8">
        <w:tc>
          <w:tcPr>
            <w:tcW w:w="3425" w:type="dxa"/>
            <w:tcBorders>
              <w:top w:val="single" w:sz="2" w:space="0" w:color="000000"/>
              <w:left w:val="single" w:sz="2" w:space="0" w:color="000000"/>
              <w:bottom w:val="single" w:sz="2" w:space="0" w:color="000000"/>
              <w:right w:val="nil"/>
            </w:tcBorders>
            <w:shd w:val="clear" w:color="auto" w:fill="E1E1CD"/>
            <w:hideMark/>
          </w:tcPr>
          <w:p w:rsidR="00FC6E00" w:rsidRDefault="00FC6E00">
            <w:pPr>
              <w:jc w:val="right"/>
              <w:rPr>
                <w:rFonts w:ascii="Times New Roman" w:eastAsia="Times New Roman" w:hAnsi="Times New Roman" w:cs="Times New Roman"/>
                <w:sz w:val="24"/>
                <w:szCs w:val="24"/>
              </w:rPr>
            </w:pPr>
            <w:r>
              <w:rPr>
                <w:rFonts w:eastAsia="Lucida Sans Unicode"/>
                <w:sz w:val="20"/>
                <w:szCs w:val="20"/>
              </w:rPr>
              <w:t>Committente</w:t>
            </w:r>
          </w:p>
        </w:tc>
        <w:tc>
          <w:tcPr>
            <w:tcW w:w="6103" w:type="dxa"/>
            <w:tcBorders>
              <w:top w:val="single" w:sz="2" w:space="0" w:color="000000"/>
              <w:left w:val="single" w:sz="2" w:space="0" w:color="000000"/>
              <w:bottom w:val="single" w:sz="2" w:space="0" w:color="000000"/>
              <w:right w:val="single" w:sz="2" w:space="0" w:color="000000"/>
            </w:tcBorders>
          </w:tcPr>
          <w:p w:rsidR="00AE7DAD" w:rsidRDefault="00AE7DAD">
            <w:pPr>
              <w:rPr>
                <w:rFonts w:eastAsia="Lucida Sans Unicode"/>
                <w:sz w:val="20"/>
                <w:szCs w:val="20"/>
              </w:rPr>
            </w:pPr>
          </w:p>
          <w:p w:rsidR="00FC6E00" w:rsidRDefault="00FC6E00">
            <w:pPr>
              <w:rPr>
                <w:rFonts w:eastAsia="Lucida Sans Unicode"/>
                <w:sz w:val="20"/>
                <w:szCs w:val="20"/>
              </w:rPr>
            </w:pPr>
            <w:r>
              <w:rPr>
                <w:rFonts w:eastAsia="Lucida Sans Unicode"/>
                <w:sz w:val="20"/>
                <w:szCs w:val="20"/>
              </w:rPr>
              <w:t>Indirizzo:</w:t>
            </w:r>
          </w:p>
          <w:p w:rsidR="00FC6E00" w:rsidRDefault="00FC6E00">
            <w:pPr>
              <w:rPr>
                <w:rFonts w:eastAsia="Lucida Sans Unicode"/>
                <w:sz w:val="20"/>
                <w:szCs w:val="20"/>
              </w:rPr>
            </w:pPr>
            <w:r>
              <w:rPr>
                <w:rFonts w:eastAsia="Lucida Sans Unicode"/>
                <w:sz w:val="20"/>
                <w:szCs w:val="20"/>
              </w:rPr>
              <w:t>Tel:</w:t>
            </w:r>
          </w:p>
          <w:p w:rsidR="00FC6E00" w:rsidRDefault="00FC6E00">
            <w:pPr>
              <w:rPr>
                <w:rFonts w:ascii="Times New Roman" w:eastAsia="Times New Roman" w:hAnsi="Times New Roman" w:cs="Times New Roman"/>
                <w:sz w:val="24"/>
                <w:szCs w:val="24"/>
              </w:rPr>
            </w:pPr>
            <w:proofErr w:type="gramStart"/>
            <w:r>
              <w:rPr>
                <w:rFonts w:eastAsia="Lucida Sans Unicode"/>
                <w:sz w:val="20"/>
                <w:szCs w:val="20"/>
              </w:rPr>
              <w:t>mail</w:t>
            </w:r>
            <w:proofErr w:type="gramEnd"/>
            <w:r>
              <w:rPr>
                <w:rFonts w:eastAsia="Lucida Sans Unicode"/>
                <w:sz w:val="20"/>
                <w:szCs w:val="20"/>
              </w:rPr>
              <w:t xml:space="preserve">: </w:t>
            </w:r>
          </w:p>
        </w:tc>
      </w:tr>
    </w:tbl>
    <w:p w:rsidR="00FC6E00" w:rsidRDefault="00FC6E00" w:rsidP="00FC6E00">
      <w:pPr>
        <w:rPr>
          <w:kern w:val="2"/>
        </w:rPr>
      </w:pPr>
    </w:p>
    <w:tbl>
      <w:tblPr>
        <w:tblW w:w="9528" w:type="dxa"/>
        <w:tblInd w:w="108" w:type="dxa"/>
        <w:tblLayout w:type="fixed"/>
        <w:tblLook w:val="04A0"/>
      </w:tblPr>
      <w:tblGrid>
        <w:gridCol w:w="3425"/>
        <w:gridCol w:w="6103"/>
      </w:tblGrid>
      <w:tr w:rsidR="00FC6E00" w:rsidTr="00DA18F8">
        <w:trPr>
          <w:trHeight w:val="340"/>
        </w:trPr>
        <w:tc>
          <w:tcPr>
            <w:tcW w:w="3425" w:type="dxa"/>
            <w:tcBorders>
              <w:top w:val="single" w:sz="2" w:space="0" w:color="000000"/>
              <w:left w:val="single" w:sz="2" w:space="0" w:color="000000"/>
              <w:bottom w:val="single" w:sz="2" w:space="0" w:color="000000"/>
              <w:right w:val="nil"/>
            </w:tcBorders>
            <w:shd w:val="clear" w:color="auto" w:fill="E1E1CD"/>
            <w:hideMark/>
          </w:tcPr>
          <w:p w:rsidR="00FC6E00" w:rsidRDefault="00FC6E00">
            <w:pPr>
              <w:jc w:val="right"/>
            </w:pPr>
            <w:r>
              <w:rPr>
                <w:rFonts w:eastAsia="Lucida Sans Unicode"/>
                <w:sz w:val="20"/>
                <w:szCs w:val="20"/>
              </w:rPr>
              <w:t xml:space="preserve">Comune </w:t>
            </w:r>
            <w:proofErr w:type="gramStart"/>
            <w:r>
              <w:rPr>
                <w:rFonts w:eastAsia="Lucida Sans Unicode"/>
                <w:sz w:val="20"/>
                <w:szCs w:val="20"/>
              </w:rPr>
              <w:t>di</w:t>
            </w:r>
            <w:proofErr w:type="gramEnd"/>
          </w:p>
        </w:tc>
        <w:tc>
          <w:tcPr>
            <w:tcW w:w="6103" w:type="dxa"/>
            <w:tcBorders>
              <w:top w:val="single" w:sz="2" w:space="0" w:color="000000"/>
              <w:left w:val="single" w:sz="2" w:space="0" w:color="000000"/>
              <w:bottom w:val="single" w:sz="2" w:space="0" w:color="000000"/>
              <w:right w:val="single" w:sz="2" w:space="0" w:color="000000"/>
            </w:tcBorders>
          </w:tcPr>
          <w:p w:rsidR="00FC6E00" w:rsidRDefault="00FC6E00">
            <w:pPr>
              <w:snapToGrid w:val="0"/>
              <w:rPr>
                <w:rFonts w:eastAsia="Lucida Sans Unicode"/>
                <w:sz w:val="20"/>
                <w:szCs w:val="20"/>
              </w:rPr>
            </w:pPr>
          </w:p>
        </w:tc>
      </w:tr>
      <w:tr w:rsidR="00FC6E00" w:rsidTr="00DA18F8">
        <w:trPr>
          <w:trHeight w:val="340"/>
        </w:trPr>
        <w:tc>
          <w:tcPr>
            <w:tcW w:w="3425" w:type="dxa"/>
            <w:tcBorders>
              <w:top w:val="nil"/>
              <w:left w:val="single" w:sz="2" w:space="0" w:color="000000"/>
              <w:bottom w:val="single" w:sz="2" w:space="0" w:color="000000"/>
              <w:right w:val="nil"/>
            </w:tcBorders>
            <w:shd w:val="clear" w:color="auto" w:fill="E1E1CD"/>
            <w:hideMark/>
          </w:tcPr>
          <w:p w:rsidR="00FC6E00" w:rsidRDefault="00FC6E00">
            <w:pPr>
              <w:jc w:val="right"/>
              <w:rPr>
                <w:rFonts w:ascii="Times New Roman" w:eastAsia="Times New Roman" w:hAnsi="Times New Roman" w:cs="Times New Roman"/>
                <w:sz w:val="24"/>
                <w:szCs w:val="24"/>
              </w:rPr>
            </w:pPr>
            <w:r>
              <w:rPr>
                <w:rFonts w:eastAsia="Lucida Sans Unicode"/>
                <w:sz w:val="20"/>
                <w:szCs w:val="20"/>
              </w:rPr>
              <w:t>Provincia</w:t>
            </w:r>
          </w:p>
        </w:tc>
        <w:tc>
          <w:tcPr>
            <w:tcW w:w="6103" w:type="dxa"/>
            <w:tcBorders>
              <w:top w:val="nil"/>
              <w:left w:val="single" w:sz="2" w:space="0" w:color="000000"/>
              <w:bottom w:val="single" w:sz="2" w:space="0" w:color="000000"/>
              <w:right w:val="single" w:sz="2" w:space="0" w:color="000000"/>
            </w:tcBorders>
          </w:tcPr>
          <w:p w:rsidR="00FC6E00" w:rsidRDefault="00FC6E00">
            <w:pPr>
              <w:snapToGrid w:val="0"/>
              <w:rPr>
                <w:rFonts w:eastAsia="Lucida Sans Unicode"/>
                <w:sz w:val="20"/>
                <w:szCs w:val="20"/>
              </w:rPr>
            </w:pPr>
          </w:p>
        </w:tc>
      </w:tr>
      <w:tr w:rsidR="00FC6E00" w:rsidTr="00DA18F8">
        <w:trPr>
          <w:trHeight w:val="312"/>
        </w:trPr>
        <w:tc>
          <w:tcPr>
            <w:tcW w:w="3425" w:type="dxa"/>
            <w:tcBorders>
              <w:top w:val="nil"/>
              <w:left w:val="single" w:sz="2" w:space="0" w:color="000000"/>
              <w:bottom w:val="single" w:sz="2" w:space="0" w:color="000000"/>
              <w:right w:val="nil"/>
            </w:tcBorders>
            <w:shd w:val="clear" w:color="auto" w:fill="E1E1CD"/>
            <w:hideMark/>
          </w:tcPr>
          <w:p w:rsidR="00FC6E00" w:rsidRDefault="00FC6E00">
            <w:pPr>
              <w:jc w:val="right"/>
              <w:rPr>
                <w:rFonts w:ascii="Times New Roman" w:eastAsia="Times New Roman" w:hAnsi="Times New Roman" w:cs="Times New Roman"/>
                <w:sz w:val="24"/>
                <w:szCs w:val="24"/>
              </w:rPr>
            </w:pPr>
            <w:r>
              <w:rPr>
                <w:rFonts w:eastAsia="Lucida Sans Unicode"/>
                <w:sz w:val="20"/>
                <w:szCs w:val="20"/>
              </w:rPr>
              <w:t>Indirizzo immobile</w:t>
            </w:r>
          </w:p>
        </w:tc>
        <w:tc>
          <w:tcPr>
            <w:tcW w:w="6103" w:type="dxa"/>
            <w:tcBorders>
              <w:top w:val="nil"/>
              <w:left w:val="single" w:sz="2" w:space="0" w:color="000000"/>
              <w:bottom w:val="single" w:sz="2" w:space="0" w:color="000000"/>
              <w:right w:val="single" w:sz="2" w:space="0" w:color="000000"/>
            </w:tcBorders>
          </w:tcPr>
          <w:p w:rsidR="00FC6E00" w:rsidRDefault="00FC6E00">
            <w:pPr>
              <w:snapToGrid w:val="0"/>
              <w:rPr>
                <w:rFonts w:eastAsia="Lucida Sans Unicode"/>
                <w:sz w:val="20"/>
                <w:szCs w:val="20"/>
              </w:rPr>
            </w:pPr>
          </w:p>
        </w:tc>
      </w:tr>
      <w:tr w:rsidR="00FC6E00" w:rsidTr="00DA18F8">
        <w:trPr>
          <w:trHeight w:val="312"/>
        </w:trPr>
        <w:tc>
          <w:tcPr>
            <w:tcW w:w="3425" w:type="dxa"/>
            <w:tcBorders>
              <w:top w:val="nil"/>
              <w:left w:val="single" w:sz="2" w:space="0" w:color="000000"/>
              <w:bottom w:val="single" w:sz="2" w:space="0" w:color="000000"/>
              <w:right w:val="nil"/>
            </w:tcBorders>
            <w:shd w:val="clear" w:color="auto" w:fill="E1E1CD"/>
            <w:hideMark/>
          </w:tcPr>
          <w:p w:rsidR="00FC6E00" w:rsidRDefault="00FC6E00">
            <w:pPr>
              <w:jc w:val="right"/>
              <w:rPr>
                <w:rFonts w:ascii="Times New Roman" w:eastAsia="Times New Roman" w:hAnsi="Times New Roman" w:cs="Times New Roman"/>
                <w:sz w:val="24"/>
                <w:szCs w:val="24"/>
              </w:rPr>
            </w:pPr>
            <w:proofErr w:type="gramStart"/>
            <w:r>
              <w:rPr>
                <w:rFonts w:eastAsia="Lucida Sans Unicode"/>
                <w:sz w:val="20"/>
                <w:szCs w:val="20"/>
              </w:rPr>
              <w:t>n.</w:t>
            </w:r>
            <w:proofErr w:type="gramEnd"/>
            <w:r>
              <w:rPr>
                <w:rFonts w:eastAsia="Lucida Sans Unicode"/>
                <w:sz w:val="20"/>
                <w:szCs w:val="20"/>
              </w:rPr>
              <w:t xml:space="preserve"> unità immobiliari</w:t>
            </w:r>
          </w:p>
        </w:tc>
        <w:tc>
          <w:tcPr>
            <w:tcW w:w="6103" w:type="dxa"/>
            <w:tcBorders>
              <w:top w:val="nil"/>
              <w:left w:val="single" w:sz="2" w:space="0" w:color="000000"/>
              <w:bottom w:val="single" w:sz="2" w:space="0" w:color="000000"/>
              <w:right w:val="single" w:sz="2" w:space="0" w:color="000000"/>
            </w:tcBorders>
          </w:tcPr>
          <w:p w:rsidR="00FC6E00" w:rsidRDefault="00FC6E00">
            <w:pPr>
              <w:snapToGrid w:val="0"/>
              <w:rPr>
                <w:rFonts w:eastAsia="Lucida Sans Unicode"/>
                <w:sz w:val="20"/>
                <w:szCs w:val="20"/>
              </w:rPr>
            </w:pPr>
          </w:p>
        </w:tc>
      </w:tr>
      <w:tr w:rsidR="00FC6E00" w:rsidTr="00DA18F8">
        <w:trPr>
          <w:trHeight w:val="312"/>
        </w:trPr>
        <w:tc>
          <w:tcPr>
            <w:tcW w:w="3425" w:type="dxa"/>
            <w:tcBorders>
              <w:top w:val="nil"/>
              <w:left w:val="single" w:sz="2" w:space="0" w:color="000000"/>
              <w:bottom w:val="single" w:sz="2" w:space="0" w:color="000000"/>
              <w:right w:val="nil"/>
            </w:tcBorders>
            <w:shd w:val="clear" w:color="auto" w:fill="E1E1CD"/>
            <w:hideMark/>
          </w:tcPr>
          <w:p w:rsidR="00FC6E00" w:rsidRDefault="00FC6E00">
            <w:pPr>
              <w:pStyle w:val="Nessunaspaziatura1"/>
              <w:jc w:val="right"/>
            </w:pPr>
            <w:r>
              <w:rPr>
                <w:rFonts w:eastAsia="Lucida Sans Unicode" w:cs="Calibri"/>
                <w:szCs w:val="20"/>
              </w:rPr>
              <w:t xml:space="preserve">Classificazione dell'edificio in base alla categoria di cui al punto 1.2 dell’allegato </w:t>
            </w:r>
            <w:proofErr w:type="gramStart"/>
            <w:r>
              <w:rPr>
                <w:rFonts w:eastAsia="Lucida Sans Unicode" w:cs="Calibri"/>
                <w:szCs w:val="20"/>
              </w:rPr>
              <w:t>1</w:t>
            </w:r>
            <w:proofErr w:type="gramEnd"/>
            <w:r>
              <w:rPr>
                <w:rFonts w:eastAsia="Lucida Sans Unicode" w:cs="Calibri"/>
                <w:szCs w:val="20"/>
              </w:rPr>
              <w:t xml:space="preserve"> del decreto di cui all’articolo 4, comma 1 del decreto legislativo 192/2005</w:t>
            </w:r>
          </w:p>
        </w:tc>
        <w:tc>
          <w:tcPr>
            <w:tcW w:w="6103" w:type="dxa"/>
            <w:tcBorders>
              <w:top w:val="nil"/>
              <w:left w:val="single" w:sz="2" w:space="0" w:color="000000"/>
              <w:bottom w:val="single" w:sz="2" w:space="0" w:color="000000"/>
              <w:right w:val="single" w:sz="2" w:space="0" w:color="000000"/>
            </w:tcBorders>
          </w:tcPr>
          <w:p w:rsidR="00FC6E00" w:rsidRDefault="00FC6E00">
            <w:pPr>
              <w:snapToGrid w:val="0"/>
              <w:rPr>
                <w:rFonts w:eastAsia="Lucida Sans Unicode"/>
                <w:sz w:val="20"/>
                <w:szCs w:val="20"/>
              </w:rPr>
            </w:pPr>
          </w:p>
        </w:tc>
      </w:tr>
    </w:tbl>
    <w:p w:rsidR="00FC6E00" w:rsidRDefault="00FC6E00" w:rsidP="00FC6E00">
      <w:pPr>
        <w:pStyle w:val="L10corpodeltesto"/>
      </w:pPr>
    </w:p>
    <w:tbl>
      <w:tblPr>
        <w:tblW w:w="9528" w:type="dxa"/>
        <w:tblInd w:w="108" w:type="dxa"/>
        <w:tblLayout w:type="fixed"/>
        <w:tblLook w:val="04A0"/>
      </w:tblPr>
      <w:tblGrid>
        <w:gridCol w:w="527"/>
        <w:gridCol w:w="2898"/>
        <w:gridCol w:w="6103"/>
      </w:tblGrid>
      <w:tr w:rsidR="00FC6E00" w:rsidTr="00DA18F8">
        <w:tc>
          <w:tcPr>
            <w:tcW w:w="3425" w:type="dxa"/>
            <w:gridSpan w:val="2"/>
            <w:tcBorders>
              <w:top w:val="single" w:sz="2" w:space="0" w:color="000000"/>
              <w:left w:val="single" w:sz="2" w:space="0" w:color="000000"/>
              <w:bottom w:val="single" w:sz="2" w:space="0" w:color="000000"/>
              <w:right w:val="nil"/>
            </w:tcBorders>
            <w:shd w:val="clear" w:color="auto" w:fill="E1E1CD"/>
            <w:hideMark/>
          </w:tcPr>
          <w:p w:rsidR="00FC6E00" w:rsidRDefault="00FC6E00">
            <w:pPr>
              <w:jc w:val="right"/>
            </w:pPr>
            <w:r>
              <w:rPr>
                <w:rFonts w:eastAsia="Lucida Sans Unicode"/>
                <w:sz w:val="20"/>
                <w:szCs w:val="20"/>
              </w:rPr>
              <w:t>Professionista incaricato</w:t>
            </w:r>
          </w:p>
        </w:tc>
        <w:tc>
          <w:tcPr>
            <w:tcW w:w="6103" w:type="dxa"/>
            <w:tcBorders>
              <w:top w:val="single" w:sz="2" w:space="0" w:color="000000"/>
              <w:left w:val="single" w:sz="2" w:space="0" w:color="000000"/>
              <w:bottom w:val="single" w:sz="2" w:space="0" w:color="000000"/>
              <w:right w:val="single" w:sz="2" w:space="0" w:color="000000"/>
            </w:tcBorders>
            <w:hideMark/>
          </w:tcPr>
          <w:p w:rsidR="00AE7DAD" w:rsidRDefault="00FC6E00">
            <w:pPr>
              <w:rPr>
                <w:rFonts w:eastAsia="Lucida Sans Unicode"/>
                <w:sz w:val="20"/>
                <w:szCs w:val="20"/>
              </w:rPr>
            </w:pPr>
            <w:r>
              <w:rPr>
                <w:rFonts w:eastAsia="Lucida Sans Unicode"/>
                <w:sz w:val="20"/>
                <w:szCs w:val="20"/>
              </w:rPr>
              <w:t>Dott. Ing.</w:t>
            </w:r>
          </w:p>
          <w:p w:rsidR="00FC6E00" w:rsidRDefault="00FC6E00">
            <w:pPr>
              <w:rPr>
                <w:rFonts w:eastAsia="Lucida Sans Unicode"/>
                <w:sz w:val="20"/>
                <w:szCs w:val="20"/>
              </w:rPr>
            </w:pPr>
            <w:r>
              <w:rPr>
                <w:rFonts w:eastAsia="Lucida Sans Unicode"/>
                <w:sz w:val="20"/>
                <w:szCs w:val="20"/>
              </w:rPr>
              <w:t>Indirizzo:</w:t>
            </w:r>
          </w:p>
          <w:p w:rsidR="00FC6E00" w:rsidRDefault="00FC6E00">
            <w:pPr>
              <w:rPr>
                <w:rFonts w:eastAsia="Lucida Sans Unicode"/>
                <w:sz w:val="20"/>
                <w:szCs w:val="20"/>
              </w:rPr>
            </w:pPr>
            <w:r>
              <w:rPr>
                <w:rFonts w:eastAsia="Lucida Sans Unicode"/>
                <w:sz w:val="20"/>
                <w:szCs w:val="20"/>
              </w:rPr>
              <w:t xml:space="preserve">Tel: </w:t>
            </w:r>
          </w:p>
          <w:p w:rsidR="00FC6E00" w:rsidRDefault="00FC6E00">
            <w:pPr>
              <w:rPr>
                <w:rFonts w:eastAsia="Lucida Sans Unicode"/>
                <w:sz w:val="20"/>
                <w:szCs w:val="20"/>
              </w:rPr>
            </w:pPr>
            <w:proofErr w:type="gramStart"/>
            <w:r>
              <w:rPr>
                <w:rFonts w:eastAsia="Lucida Sans Unicode"/>
                <w:sz w:val="20"/>
                <w:szCs w:val="20"/>
              </w:rPr>
              <w:t>mail</w:t>
            </w:r>
            <w:proofErr w:type="gramEnd"/>
            <w:r>
              <w:rPr>
                <w:rFonts w:eastAsia="Lucida Sans Unicode"/>
                <w:sz w:val="20"/>
                <w:szCs w:val="20"/>
              </w:rPr>
              <w:t xml:space="preserve">: </w:t>
            </w:r>
          </w:p>
          <w:p w:rsidR="00FC6E00" w:rsidRDefault="00FC6E00">
            <w:pPr>
              <w:rPr>
                <w:rFonts w:ascii="Times New Roman" w:eastAsia="Times New Roman" w:hAnsi="Times New Roman" w:cs="Times New Roman"/>
                <w:sz w:val="24"/>
                <w:szCs w:val="24"/>
              </w:rPr>
            </w:pPr>
            <w:r>
              <w:rPr>
                <w:rFonts w:eastAsia="Lucida Sans Unicode"/>
                <w:sz w:val="20"/>
                <w:szCs w:val="20"/>
              </w:rPr>
              <w:t>Iscrizione Albo:</w:t>
            </w:r>
          </w:p>
        </w:tc>
      </w:tr>
      <w:tr w:rsidR="00FC6E00" w:rsidTr="00DA18F8">
        <w:tc>
          <w:tcPr>
            <w:tcW w:w="527" w:type="dxa"/>
            <w:tcMar>
              <w:top w:w="55" w:type="dxa"/>
              <w:left w:w="55" w:type="dxa"/>
              <w:bottom w:w="55" w:type="dxa"/>
              <w:right w:w="55" w:type="dxa"/>
            </w:tcMar>
          </w:tcPr>
          <w:p w:rsidR="00FC6E00" w:rsidRDefault="00FC6E00">
            <w:pPr>
              <w:pStyle w:val="Contenutotabella"/>
              <w:snapToGrid w:val="0"/>
              <w:jc w:val="center"/>
              <w:rPr>
                <w:rFonts w:ascii="Arial" w:hAnsi="Arial" w:cs="Arial"/>
                <w:sz w:val="28"/>
                <w:szCs w:val="28"/>
              </w:rPr>
            </w:pPr>
          </w:p>
        </w:tc>
        <w:tc>
          <w:tcPr>
            <w:tcW w:w="9001" w:type="dxa"/>
            <w:gridSpan w:val="2"/>
            <w:tcMar>
              <w:top w:w="55" w:type="dxa"/>
              <w:left w:w="55" w:type="dxa"/>
              <w:bottom w:w="55" w:type="dxa"/>
              <w:right w:w="55" w:type="dxa"/>
            </w:tcMar>
          </w:tcPr>
          <w:p w:rsidR="00FC6E00" w:rsidRDefault="00FC6E00">
            <w:pPr>
              <w:snapToGrid w:val="0"/>
              <w:rPr>
                <w:rFonts w:ascii="Arial" w:hAnsi="Arial" w:cs="Arial"/>
                <w:sz w:val="28"/>
                <w:szCs w:val="28"/>
              </w:rPr>
            </w:pPr>
          </w:p>
        </w:tc>
      </w:tr>
    </w:tbl>
    <w:p w:rsidR="00FC6E00" w:rsidRPr="00FD3C6E" w:rsidRDefault="00FC6E00" w:rsidP="00FD3C6E">
      <w:pPr>
        <w:pStyle w:val="Titolo1"/>
        <w:keepLines w:val="0"/>
        <w:numPr>
          <w:ilvl w:val="0"/>
          <w:numId w:val="12"/>
        </w:numPr>
        <w:tabs>
          <w:tab w:val="clear" w:pos="928"/>
          <w:tab w:val="num" w:pos="426"/>
        </w:tabs>
        <w:suppressAutoHyphens/>
        <w:spacing w:before="240" w:line="240" w:lineRule="auto"/>
        <w:ind w:hanging="928"/>
        <w:rPr>
          <w:rFonts w:eastAsia="Lucida Sans Unicode"/>
          <w:sz w:val="20"/>
          <w:szCs w:val="20"/>
        </w:rPr>
      </w:pPr>
      <w:r w:rsidRPr="00FD3C6E">
        <w:rPr>
          <w:sz w:val="24"/>
          <w:szCs w:val="24"/>
        </w:rPr>
        <w:t>PARAMETRI CLIMATICI DELLA LOCALITÀ</w:t>
      </w:r>
    </w:p>
    <w:tbl>
      <w:tblPr>
        <w:tblW w:w="9528" w:type="dxa"/>
        <w:tblInd w:w="108" w:type="dxa"/>
        <w:tblLayout w:type="fixed"/>
        <w:tblLook w:val="04A0"/>
      </w:tblPr>
      <w:tblGrid>
        <w:gridCol w:w="7402"/>
        <w:gridCol w:w="2126"/>
      </w:tblGrid>
      <w:tr w:rsidR="00FC6E00" w:rsidTr="00DA18F8">
        <w:trPr>
          <w:trHeight w:val="340"/>
        </w:trPr>
        <w:tc>
          <w:tcPr>
            <w:tcW w:w="7402" w:type="dxa"/>
            <w:tcBorders>
              <w:top w:val="single" w:sz="2" w:space="0" w:color="000000"/>
              <w:left w:val="single" w:sz="2" w:space="0" w:color="000000"/>
              <w:bottom w:val="single" w:sz="2" w:space="0" w:color="000000"/>
              <w:right w:val="nil"/>
            </w:tcBorders>
            <w:shd w:val="clear" w:color="auto" w:fill="E1E1CD"/>
            <w:hideMark/>
          </w:tcPr>
          <w:p w:rsidR="00FC6E00" w:rsidRDefault="00FC6E00">
            <w:pPr>
              <w:jc w:val="right"/>
              <w:rPr>
                <w:rFonts w:ascii="Times New Roman" w:eastAsia="Times New Roman" w:hAnsi="Times New Roman" w:cs="Times New Roman"/>
                <w:sz w:val="24"/>
                <w:szCs w:val="24"/>
              </w:rPr>
            </w:pPr>
            <w:r>
              <w:rPr>
                <w:rFonts w:eastAsia="Lucida Sans Unicode"/>
                <w:sz w:val="20"/>
                <w:szCs w:val="20"/>
              </w:rPr>
              <w:t xml:space="preserve">Gradi giorno (della zona </w:t>
            </w:r>
            <w:proofErr w:type="gramStart"/>
            <w:r>
              <w:rPr>
                <w:rFonts w:eastAsia="Lucida Sans Unicode"/>
                <w:sz w:val="20"/>
                <w:szCs w:val="20"/>
              </w:rPr>
              <w:t xml:space="preserve">di </w:t>
            </w:r>
            <w:proofErr w:type="gramEnd"/>
            <w:r>
              <w:rPr>
                <w:rFonts w:eastAsia="Lucida Sans Unicode"/>
                <w:sz w:val="20"/>
                <w:szCs w:val="20"/>
              </w:rPr>
              <w:t>insediamento, determinati in base al DPR 412/93)</w:t>
            </w:r>
          </w:p>
        </w:tc>
        <w:tc>
          <w:tcPr>
            <w:tcW w:w="2126" w:type="dxa"/>
            <w:tcBorders>
              <w:top w:val="single" w:sz="2" w:space="0" w:color="000000"/>
              <w:left w:val="single" w:sz="2" w:space="0" w:color="000000"/>
              <w:bottom w:val="single" w:sz="2" w:space="0" w:color="000000"/>
              <w:right w:val="single" w:sz="2" w:space="0" w:color="000000"/>
            </w:tcBorders>
            <w:hideMark/>
          </w:tcPr>
          <w:p w:rsidR="00FC6E00" w:rsidRDefault="00FC6E00">
            <w:r>
              <w:rPr>
                <w:rFonts w:eastAsia="Lucida Sans Unicode"/>
                <w:sz w:val="20"/>
                <w:szCs w:val="20"/>
              </w:rPr>
              <w:t>GG</w:t>
            </w:r>
          </w:p>
        </w:tc>
      </w:tr>
      <w:tr w:rsidR="00FC6E00" w:rsidTr="00DA18F8">
        <w:trPr>
          <w:trHeight w:val="340"/>
        </w:trPr>
        <w:tc>
          <w:tcPr>
            <w:tcW w:w="7402" w:type="dxa"/>
            <w:tcBorders>
              <w:top w:val="nil"/>
              <w:left w:val="single" w:sz="2" w:space="0" w:color="000000"/>
              <w:bottom w:val="single" w:sz="2" w:space="0" w:color="000000"/>
              <w:right w:val="nil"/>
            </w:tcBorders>
            <w:shd w:val="clear" w:color="auto" w:fill="E1E1CD"/>
            <w:hideMark/>
          </w:tcPr>
          <w:p w:rsidR="00FC6E00" w:rsidRDefault="00FC6E00" w:rsidP="005F35DE">
            <w:pPr>
              <w:jc w:val="right"/>
            </w:pPr>
            <w:r>
              <w:rPr>
                <w:rFonts w:eastAsia="Lucida Sans Unicode"/>
                <w:sz w:val="20"/>
                <w:szCs w:val="20"/>
              </w:rPr>
              <w:t xml:space="preserve">Temperatura minima di progetto dell'aria esterna secondo norma UNI 5364 e </w:t>
            </w:r>
            <w:proofErr w:type="spellStart"/>
            <w:proofErr w:type="gramStart"/>
            <w:r>
              <w:rPr>
                <w:rFonts w:eastAsia="Lucida Sans Unicode"/>
                <w:sz w:val="20"/>
                <w:szCs w:val="20"/>
              </w:rPr>
              <w:t>s</w:t>
            </w:r>
            <w:r w:rsidR="005F35DE">
              <w:rPr>
                <w:rFonts w:eastAsia="Lucida Sans Unicode"/>
                <w:sz w:val="20"/>
                <w:szCs w:val="20"/>
              </w:rPr>
              <w:t>.m.i</w:t>
            </w:r>
            <w:proofErr w:type="gramEnd"/>
            <w:r w:rsidR="005F35DE">
              <w:rPr>
                <w:rFonts w:eastAsia="Lucida Sans Unicode"/>
                <w:sz w:val="20"/>
                <w:szCs w:val="20"/>
              </w:rPr>
              <w:t>.</w:t>
            </w:r>
            <w:proofErr w:type="spellEnd"/>
          </w:p>
        </w:tc>
        <w:tc>
          <w:tcPr>
            <w:tcW w:w="2126" w:type="dxa"/>
            <w:tcBorders>
              <w:top w:val="nil"/>
              <w:left w:val="single" w:sz="2" w:space="0" w:color="000000"/>
              <w:bottom w:val="single" w:sz="2" w:space="0" w:color="000000"/>
              <w:right w:val="single" w:sz="2" w:space="0" w:color="000000"/>
            </w:tcBorders>
            <w:hideMark/>
          </w:tcPr>
          <w:p w:rsidR="00FC6E00" w:rsidRDefault="00FC6E00">
            <w:r>
              <w:rPr>
                <w:rFonts w:eastAsia="Lucida Sans Unicode"/>
                <w:sz w:val="20"/>
                <w:szCs w:val="20"/>
              </w:rPr>
              <w:t>°C</w:t>
            </w:r>
          </w:p>
        </w:tc>
      </w:tr>
    </w:tbl>
    <w:p w:rsidR="00FC6E00" w:rsidRDefault="00FC6E00" w:rsidP="00FC6E00">
      <w:pPr>
        <w:rPr>
          <w:kern w:val="2"/>
        </w:rPr>
      </w:pPr>
    </w:p>
    <w:p w:rsidR="00FC6E00" w:rsidRPr="00FD3C6E" w:rsidRDefault="00FC6E00" w:rsidP="00FD3C6E">
      <w:pPr>
        <w:pStyle w:val="Titolo1"/>
        <w:keepLines w:val="0"/>
        <w:numPr>
          <w:ilvl w:val="0"/>
          <w:numId w:val="12"/>
        </w:numPr>
        <w:tabs>
          <w:tab w:val="clear" w:pos="928"/>
        </w:tabs>
        <w:suppressAutoHyphens/>
        <w:spacing w:before="240" w:line="240" w:lineRule="auto"/>
        <w:ind w:left="426" w:hanging="426"/>
        <w:rPr>
          <w:sz w:val="22"/>
          <w:szCs w:val="22"/>
        </w:rPr>
      </w:pPr>
      <w:r w:rsidRPr="00FD3C6E">
        <w:rPr>
          <w:sz w:val="24"/>
          <w:szCs w:val="24"/>
        </w:rPr>
        <w:t xml:space="preserve">DATI RELATIVI AGLI IMPIANTI – STATO </w:t>
      </w:r>
      <w:proofErr w:type="spellStart"/>
      <w:r w:rsidRPr="00FD3C6E">
        <w:rPr>
          <w:sz w:val="24"/>
          <w:szCs w:val="24"/>
        </w:rPr>
        <w:t>DI</w:t>
      </w:r>
      <w:proofErr w:type="spellEnd"/>
      <w:r w:rsidRPr="00FD3C6E">
        <w:rPr>
          <w:sz w:val="24"/>
          <w:szCs w:val="24"/>
        </w:rPr>
        <w:t xml:space="preserve"> FATTO</w:t>
      </w:r>
    </w:p>
    <w:p w:rsidR="00FC6E00" w:rsidRDefault="00FC6E00" w:rsidP="000A5910">
      <w:pPr>
        <w:spacing w:after="0"/>
        <w:jc w:val="both"/>
      </w:pPr>
      <w:r>
        <w:t>Poiché un’analisi finanziaria ha per base un’accurata definizione dei costi e dei benefici attesi, si richiede indispensabile che il tecnico produca una completa descrizione dello stato di fatto e di progetto dell’impianto, al fine di redigere un computo estimativo degli adeguamenti necessari per installare una termoregolazione e contabilizzazione del calore.</w:t>
      </w:r>
    </w:p>
    <w:p w:rsidR="00FC6E00" w:rsidRDefault="00FC6E00" w:rsidP="00FC6E00">
      <w:pPr>
        <w:jc w:val="both"/>
        <w:rPr>
          <w:sz w:val="24"/>
          <w:szCs w:val="24"/>
        </w:rPr>
      </w:pPr>
      <w:r>
        <w:t xml:space="preserve">Tale descrizione può seguire parzialmente quanto previsto dalla relazione tecnica di cui al comma </w:t>
      </w:r>
      <w:proofErr w:type="gramStart"/>
      <w:r>
        <w:t>1</w:t>
      </w:r>
      <w:proofErr w:type="gramEnd"/>
      <w:r>
        <w:t xml:space="preserve"> dell’art. 8 del D.  </w:t>
      </w:r>
      <w:proofErr w:type="spellStart"/>
      <w:r>
        <w:t>Lgs</w:t>
      </w:r>
      <w:proofErr w:type="spellEnd"/>
      <w:r>
        <w:t xml:space="preserve"> n. 192/2005 e</w:t>
      </w:r>
      <w:proofErr w:type="gramStart"/>
      <w:r>
        <w:t xml:space="preserve">  </w:t>
      </w:r>
      <w:proofErr w:type="spellStart"/>
      <w:proofErr w:type="gramEnd"/>
      <w:r>
        <w:t>s.m.i.</w:t>
      </w:r>
      <w:proofErr w:type="spellEnd"/>
      <w:r>
        <w:t xml:space="preserve"> conformemente al D.M. 26/6/2015 “Relazione tecnica di progetto” - allegato 3, includendo la traccia di seguito riportata. </w:t>
      </w:r>
    </w:p>
    <w:p w:rsidR="00FC6E00" w:rsidRDefault="00FC6E00" w:rsidP="00FD3C6E">
      <w:pPr>
        <w:pStyle w:val="Titolo2"/>
        <w:keepLines w:val="0"/>
        <w:numPr>
          <w:ilvl w:val="1"/>
          <w:numId w:val="12"/>
        </w:numPr>
        <w:tabs>
          <w:tab w:val="clear" w:pos="1080"/>
        </w:tabs>
        <w:suppressAutoHyphens/>
        <w:spacing w:before="240" w:after="120" w:line="240" w:lineRule="auto"/>
        <w:ind w:left="426" w:hanging="426"/>
        <w:rPr>
          <w:rFonts w:eastAsia="Times New Roman"/>
          <w:w w:val="95"/>
          <w:sz w:val="20"/>
          <w:szCs w:val="20"/>
        </w:rPr>
      </w:pPr>
      <w:r>
        <w:rPr>
          <w:sz w:val="24"/>
          <w:szCs w:val="24"/>
        </w:rPr>
        <w:t>Sistema di generazione</w:t>
      </w:r>
    </w:p>
    <w:p w:rsidR="00FC6E00" w:rsidRDefault="00FC6E00" w:rsidP="00FC6E00">
      <w:pPr>
        <w:pStyle w:val="Corpodeltesto"/>
        <w:rPr>
          <w:rFonts w:ascii="Calibri" w:hAnsi="Calibri"/>
          <w:sz w:val="22"/>
          <w:szCs w:val="22"/>
        </w:rPr>
      </w:pPr>
      <w:r>
        <w:rPr>
          <w:rFonts w:ascii="Calibri" w:hAnsi="Calibri" w:cs="Calibri"/>
          <w:b/>
          <w:w w:val="95"/>
          <w:sz w:val="20"/>
          <w:szCs w:val="20"/>
        </w:rPr>
        <w:tab/>
      </w:r>
      <w:r>
        <w:rPr>
          <w:rFonts w:ascii="Calibri" w:hAnsi="Calibri"/>
          <w:b/>
          <w:bCs/>
          <w:sz w:val="22"/>
          <w:szCs w:val="22"/>
        </w:rPr>
        <w:t xml:space="preserve">Generatori a combustione </w:t>
      </w:r>
    </w:p>
    <w:p w:rsidR="00FC6E00" w:rsidRDefault="00FC6E00" w:rsidP="00010722">
      <w:pPr>
        <w:pStyle w:val="Corpodeltesto"/>
        <w:numPr>
          <w:ilvl w:val="0"/>
          <w:numId w:val="13"/>
        </w:numPr>
        <w:tabs>
          <w:tab w:val="clear" w:pos="1428"/>
          <w:tab w:val="num" w:pos="993"/>
        </w:tabs>
        <w:spacing w:after="0" w:line="240" w:lineRule="auto"/>
        <w:ind w:hanging="719"/>
        <w:rPr>
          <w:rFonts w:ascii="Calibri" w:hAnsi="Calibri"/>
          <w:sz w:val="22"/>
          <w:szCs w:val="22"/>
        </w:rPr>
      </w:pPr>
      <w:r>
        <w:rPr>
          <w:rFonts w:ascii="Calibri" w:hAnsi="Calibri"/>
          <w:sz w:val="22"/>
          <w:szCs w:val="22"/>
        </w:rPr>
        <w:t>Marca, modello, anno, tipologia</w:t>
      </w:r>
      <w:bookmarkStart w:id="0" w:name="4"/>
      <w:bookmarkEnd w:id="0"/>
    </w:p>
    <w:p w:rsidR="00FC6E00" w:rsidRDefault="00FC6E00" w:rsidP="00010722">
      <w:pPr>
        <w:pStyle w:val="Corpodeltesto"/>
        <w:numPr>
          <w:ilvl w:val="0"/>
          <w:numId w:val="13"/>
        </w:numPr>
        <w:tabs>
          <w:tab w:val="clear" w:pos="1428"/>
          <w:tab w:val="num" w:pos="993"/>
        </w:tabs>
        <w:spacing w:after="0" w:line="240" w:lineRule="auto"/>
        <w:ind w:hanging="719"/>
        <w:rPr>
          <w:rFonts w:ascii="Calibri" w:hAnsi="Calibri"/>
          <w:sz w:val="22"/>
          <w:szCs w:val="22"/>
        </w:rPr>
      </w:pPr>
      <w:r>
        <w:rPr>
          <w:rFonts w:ascii="Calibri" w:hAnsi="Calibri"/>
          <w:sz w:val="22"/>
          <w:szCs w:val="22"/>
        </w:rPr>
        <w:t>Combustibile utilizzato</w:t>
      </w:r>
    </w:p>
    <w:p w:rsidR="00FC6E00" w:rsidRDefault="00FC6E00" w:rsidP="00010722">
      <w:pPr>
        <w:pStyle w:val="Corpodeltesto"/>
        <w:numPr>
          <w:ilvl w:val="0"/>
          <w:numId w:val="13"/>
        </w:numPr>
        <w:tabs>
          <w:tab w:val="clear" w:pos="1428"/>
          <w:tab w:val="num" w:pos="993"/>
        </w:tabs>
        <w:spacing w:after="0" w:line="240" w:lineRule="auto"/>
        <w:ind w:hanging="719"/>
        <w:rPr>
          <w:rFonts w:ascii="Calibri" w:hAnsi="Calibri"/>
          <w:sz w:val="22"/>
          <w:szCs w:val="22"/>
        </w:rPr>
      </w:pPr>
      <w:r>
        <w:rPr>
          <w:rFonts w:ascii="Calibri" w:hAnsi="Calibri"/>
          <w:sz w:val="22"/>
          <w:szCs w:val="22"/>
        </w:rPr>
        <w:t xml:space="preserve">Fluido </w:t>
      </w:r>
      <w:proofErr w:type="spellStart"/>
      <w:r>
        <w:rPr>
          <w:rFonts w:ascii="Calibri" w:hAnsi="Calibri"/>
          <w:sz w:val="22"/>
          <w:szCs w:val="22"/>
        </w:rPr>
        <w:t>termovettore</w:t>
      </w:r>
      <w:proofErr w:type="spellEnd"/>
    </w:p>
    <w:p w:rsidR="00FC6E00" w:rsidRDefault="00FC6E00" w:rsidP="00010722">
      <w:pPr>
        <w:pStyle w:val="Corpodeltesto"/>
        <w:numPr>
          <w:ilvl w:val="0"/>
          <w:numId w:val="13"/>
        </w:numPr>
        <w:tabs>
          <w:tab w:val="clear" w:pos="1428"/>
          <w:tab w:val="num" w:pos="993"/>
        </w:tabs>
        <w:spacing w:after="0" w:line="240" w:lineRule="auto"/>
        <w:ind w:left="993" w:hanging="284"/>
        <w:rPr>
          <w:rFonts w:ascii="Calibri" w:hAnsi="Calibri"/>
          <w:sz w:val="22"/>
          <w:szCs w:val="22"/>
        </w:rPr>
      </w:pPr>
      <w:r>
        <w:rPr>
          <w:rFonts w:ascii="Calibri" w:hAnsi="Calibri"/>
          <w:sz w:val="22"/>
          <w:szCs w:val="22"/>
        </w:rPr>
        <w:t>Sistema di emissione</w:t>
      </w:r>
      <w:r>
        <w:rPr>
          <w:rFonts w:ascii="Calibri" w:hAnsi="Calibri"/>
          <w:sz w:val="20"/>
          <w:szCs w:val="20"/>
        </w:rPr>
        <w:t xml:space="preserve"> </w:t>
      </w:r>
      <w:r>
        <w:rPr>
          <w:rFonts w:ascii="Calibri" w:hAnsi="Calibri"/>
          <w:i/>
          <w:iCs/>
          <w:sz w:val="20"/>
          <w:szCs w:val="20"/>
        </w:rPr>
        <w:t>(specificare bocchette/pannelli radianti/radiatori/strisce radianti/termoconvettori/travi fredde/</w:t>
      </w:r>
      <w:proofErr w:type="spellStart"/>
      <w:r>
        <w:rPr>
          <w:rFonts w:ascii="Calibri" w:hAnsi="Calibri"/>
          <w:i/>
          <w:iCs/>
          <w:sz w:val="20"/>
          <w:szCs w:val="20"/>
        </w:rPr>
        <w:t>ventilconvettori</w:t>
      </w:r>
      <w:proofErr w:type="spellEnd"/>
      <w:r>
        <w:rPr>
          <w:rFonts w:ascii="Calibri" w:hAnsi="Calibri"/>
          <w:i/>
          <w:iCs/>
          <w:sz w:val="20"/>
          <w:szCs w:val="20"/>
        </w:rPr>
        <w:t>/altro</w:t>
      </w:r>
      <w:proofErr w:type="gramStart"/>
      <w:r>
        <w:rPr>
          <w:rFonts w:ascii="Calibri" w:hAnsi="Calibri"/>
          <w:i/>
          <w:iCs/>
          <w:sz w:val="20"/>
          <w:szCs w:val="20"/>
        </w:rPr>
        <w:t>)</w:t>
      </w:r>
      <w:proofErr w:type="gramEnd"/>
    </w:p>
    <w:p w:rsidR="00FC6E00" w:rsidRDefault="00FC6E00" w:rsidP="00010722">
      <w:pPr>
        <w:pStyle w:val="Corpodeltesto"/>
        <w:numPr>
          <w:ilvl w:val="0"/>
          <w:numId w:val="13"/>
        </w:numPr>
        <w:tabs>
          <w:tab w:val="clear" w:pos="1428"/>
          <w:tab w:val="num" w:pos="993"/>
        </w:tabs>
        <w:spacing w:after="0" w:line="240" w:lineRule="auto"/>
        <w:ind w:hanging="719"/>
        <w:rPr>
          <w:rFonts w:ascii="Calibri" w:hAnsi="Calibri"/>
          <w:sz w:val="22"/>
          <w:szCs w:val="22"/>
        </w:rPr>
      </w:pPr>
      <w:r>
        <w:rPr>
          <w:rFonts w:ascii="Calibri" w:hAnsi="Calibri"/>
          <w:sz w:val="22"/>
          <w:szCs w:val="22"/>
        </w:rPr>
        <w:t>Valore nominale della potenza termica utile [kW]</w:t>
      </w:r>
    </w:p>
    <w:p w:rsidR="00FC6E00" w:rsidRDefault="00FC6E00" w:rsidP="00010722">
      <w:pPr>
        <w:pStyle w:val="Corpodeltesto"/>
        <w:numPr>
          <w:ilvl w:val="0"/>
          <w:numId w:val="13"/>
        </w:numPr>
        <w:tabs>
          <w:tab w:val="clear" w:pos="1428"/>
          <w:tab w:val="num" w:pos="993"/>
        </w:tabs>
        <w:spacing w:after="0" w:line="240" w:lineRule="auto"/>
        <w:ind w:hanging="719"/>
        <w:rPr>
          <w:rFonts w:ascii="Calibri" w:hAnsi="Calibri"/>
          <w:sz w:val="22"/>
          <w:szCs w:val="22"/>
        </w:rPr>
      </w:pPr>
      <w:r>
        <w:rPr>
          <w:rFonts w:ascii="Calibri" w:hAnsi="Calibri"/>
          <w:sz w:val="22"/>
          <w:szCs w:val="22"/>
        </w:rPr>
        <w:t>Rendimento termico utile (o di combustione per generatori ad aria calda)</w:t>
      </w:r>
    </w:p>
    <w:p w:rsidR="00FC6E00" w:rsidRDefault="00FC6E00" w:rsidP="00FC6E00">
      <w:pPr>
        <w:pStyle w:val="Corpodeltesto"/>
        <w:spacing w:after="0" w:line="240" w:lineRule="auto"/>
        <w:ind w:left="737"/>
      </w:pPr>
      <w:r>
        <w:rPr>
          <w:rFonts w:ascii="Calibri" w:hAnsi="Calibri"/>
          <w:sz w:val="22"/>
          <w:szCs w:val="22"/>
        </w:rPr>
        <w:t xml:space="preserve">Nel caso di generatori che utilizzino più di un combustibile indicare i tipi e le percentuali di utilizzo dei singoli </w:t>
      </w:r>
      <w:proofErr w:type="gramStart"/>
      <w:r>
        <w:rPr>
          <w:rFonts w:ascii="Calibri" w:hAnsi="Calibri"/>
          <w:sz w:val="22"/>
          <w:szCs w:val="22"/>
        </w:rPr>
        <w:t>combustibili</w:t>
      </w:r>
      <w:proofErr w:type="gramEnd"/>
    </w:p>
    <w:p w:rsidR="00FC6E00" w:rsidRDefault="00FC6E00" w:rsidP="00FC6E00">
      <w:pPr>
        <w:spacing w:line="240" w:lineRule="exact"/>
        <w:ind w:left="60"/>
      </w:pPr>
    </w:p>
    <w:p w:rsidR="00FC6E00" w:rsidRDefault="00FC6E00" w:rsidP="00FC6E00">
      <w:pPr>
        <w:pStyle w:val="Corpodeltesto"/>
        <w:rPr>
          <w:rFonts w:ascii="Calibri" w:hAnsi="Calibri"/>
          <w:sz w:val="22"/>
          <w:szCs w:val="22"/>
        </w:rPr>
      </w:pPr>
      <w:r>
        <w:rPr>
          <w:rFonts w:ascii="Calibri" w:hAnsi="Calibri"/>
          <w:b/>
          <w:bCs/>
          <w:sz w:val="22"/>
          <w:szCs w:val="22"/>
        </w:rPr>
        <w:tab/>
        <w:t>Pompa di calore</w:t>
      </w:r>
    </w:p>
    <w:p w:rsidR="00FC6E00" w:rsidRDefault="00FC6E00" w:rsidP="00D348BD">
      <w:pPr>
        <w:pStyle w:val="Corpodeltesto"/>
        <w:numPr>
          <w:ilvl w:val="0"/>
          <w:numId w:val="14"/>
        </w:numPr>
        <w:tabs>
          <w:tab w:val="clear" w:pos="1428"/>
          <w:tab w:val="num" w:pos="993"/>
        </w:tabs>
        <w:spacing w:after="0" w:line="240" w:lineRule="auto"/>
        <w:ind w:hanging="719"/>
        <w:rPr>
          <w:rFonts w:ascii="Calibri" w:hAnsi="Calibri"/>
          <w:sz w:val="22"/>
          <w:szCs w:val="22"/>
        </w:rPr>
      </w:pPr>
      <w:r>
        <w:rPr>
          <w:rFonts w:ascii="Calibri" w:hAnsi="Calibri"/>
          <w:sz w:val="22"/>
          <w:szCs w:val="22"/>
        </w:rPr>
        <w:t>Tipo di pompa di calore (ambiente esterno/interno</w:t>
      </w:r>
      <w:proofErr w:type="gramStart"/>
      <w:r>
        <w:rPr>
          <w:rFonts w:ascii="Calibri" w:hAnsi="Calibri"/>
          <w:sz w:val="22"/>
          <w:szCs w:val="22"/>
        </w:rPr>
        <w:t>)</w:t>
      </w:r>
      <w:proofErr w:type="gramEnd"/>
    </w:p>
    <w:p w:rsidR="00FC6E00" w:rsidRDefault="00FC6E00" w:rsidP="00D348BD">
      <w:pPr>
        <w:pStyle w:val="Corpodeltesto"/>
        <w:numPr>
          <w:ilvl w:val="0"/>
          <w:numId w:val="14"/>
        </w:numPr>
        <w:tabs>
          <w:tab w:val="clear" w:pos="1428"/>
          <w:tab w:val="num" w:pos="993"/>
        </w:tabs>
        <w:spacing w:after="0" w:line="240" w:lineRule="auto"/>
        <w:ind w:hanging="719"/>
        <w:rPr>
          <w:rFonts w:ascii="Calibri" w:hAnsi="Calibri"/>
          <w:sz w:val="22"/>
          <w:szCs w:val="22"/>
        </w:rPr>
      </w:pPr>
      <w:r>
        <w:rPr>
          <w:rFonts w:ascii="Calibri" w:hAnsi="Calibri"/>
          <w:sz w:val="22"/>
          <w:szCs w:val="22"/>
        </w:rPr>
        <w:t>Lato esterno</w:t>
      </w:r>
      <w:r>
        <w:rPr>
          <w:rFonts w:ascii="Calibri" w:hAnsi="Calibri"/>
          <w:sz w:val="20"/>
          <w:szCs w:val="20"/>
        </w:rPr>
        <w:t xml:space="preserve"> </w:t>
      </w:r>
      <w:r>
        <w:rPr>
          <w:rFonts w:ascii="Calibri" w:hAnsi="Calibri"/>
          <w:i/>
          <w:iCs/>
          <w:sz w:val="20"/>
          <w:szCs w:val="20"/>
        </w:rPr>
        <w:t>(specificare aria/acqua/suolo – sonde orizzontali/ suolo – sonde verticali/altro</w:t>
      </w:r>
      <w:proofErr w:type="gramStart"/>
      <w:r>
        <w:rPr>
          <w:rFonts w:ascii="Calibri" w:hAnsi="Calibri"/>
          <w:i/>
          <w:iCs/>
          <w:sz w:val="20"/>
          <w:szCs w:val="20"/>
        </w:rPr>
        <w:t>)</w:t>
      </w:r>
      <w:proofErr w:type="gramEnd"/>
    </w:p>
    <w:p w:rsidR="00FC6E00" w:rsidRDefault="00FC6E00" w:rsidP="00D348BD">
      <w:pPr>
        <w:pStyle w:val="Corpodeltesto"/>
        <w:numPr>
          <w:ilvl w:val="0"/>
          <w:numId w:val="14"/>
        </w:numPr>
        <w:tabs>
          <w:tab w:val="clear" w:pos="1428"/>
          <w:tab w:val="num" w:pos="993"/>
        </w:tabs>
        <w:spacing w:after="0" w:line="240" w:lineRule="auto"/>
        <w:ind w:hanging="719"/>
        <w:rPr>
          <w:rFonts w:ascii="Calibri" w:hAnsi="Calibri"/>
          <w:sz w:val="22"/>
          <w:szCs w:val="22"/>
        </w:rPr>
      </w:pPr>
      <w:r>
        <w:rPr>
          <w:rFonts w:ascii="Calibri" w:hAnsi="Calibri"/>
          <w:sz w:val="22"/>
          <w:szCs w:val="22"/>
        </w:rPr>
        <w:t xml:space="preserve">Fluido lato utenze </w:t>
      </w:r>
      <w:r>
        <w:rPr>
          <w:rFonts w:ascii="Calibri" w:hAnsi="Calibri"/>
          <w:i/>
          <w:iCs/>
          <w:sz w:val="20"/>
          <w:szCs w:val="20"/>
        </w:rPr>
        <w:t>(specificare aria/acqua/altro</w:t>
      </w:r>
      <w:proofErr w:type="gramStart"/>
      <w:r>
        <w:rPr>
          <w:rFonts w:ascii="Calibri" w:hAnsi="Calibri"/>
          <w:i/>
          <w:iCs/>
          <w:sz w:val="16"/>
          <w:szCs w:val="16"/>
        </w:rPr>
        <w:t>)</w:t>
      </w:r>
      <w:proofErr w:type="gramEnd"/>
    </w:p>
    <w:p w:rsidR="00FC6E00" w:rsidRDefault="00FC6E00" w:rsidP="00D348BD">
      <w:pPr>
        <w:pStyle w:val="Corpodeltesto"/>
        <w:numPr>
          <w:ilvl w:val="0"/>
          <w:numId w:val="14"/>
        </w:numPr>
        <w:tabs>
          <w:tab w:val="clear" w:pos="1428"/>
          <w:tab w:val="num" w:pos="993"/>
        </w:tabs>
        <w:spacing w:after="0" w:line="240" w:lineRule="auto"/>
        <w:ind w:hanging="719"/>
        <w:rPr>
          <w:rFonts w:ascii="Calibri" w:hAnsi="Calibri"/>
          <w:sz w:val="22"/>
          <w:szCs w:val="22"/>
        </w:rPr>
      </w:pPr>
      <w:r>
        <w:rPr>
          <w:rFonts w:ascii="Calibri" w:hAnsi="Calibri"/>
          <w:sz w:val="22"/>
          <w:szCs w:val="22"/>
        </w:rPr>
        <w:t>Potenza termica utile riscaldamento</w:t>
      </w:r>
    </w:p>
    <w:p w:rsidR="00FC6E00" w:rsidRDefault="00FC6E00" w:rsidP="00D348BD">
      <w:pPr>
        <w:pStyle w:val="Corpodeltesto"/>
        <w:numPr>
          <w:ilvl w:val="0"/>
          <w:numId w:val="14"/>
        </w:numPr>
        <w:tabs>
          <w:tab w:val="clear" w:pos="1428"/>
          <w:tab w:val="num" w:pos="993"/>
        </w:tabs>
        <w:spacing w:after="0" w:line="240" w:lineRule="auto"/>
        <w:ind w:hanging="719"/>
        <w:rPr>
          <w:rFonts w:ascii="Calibri" w:hAnsi="Calibri"/>
          <w:sz w:val="22"/>
          <w:szCs w:val="22"/>
        </w:rPr>
      </w:pPr>
      <w:r>
        <w:rPr>
          <w:rFonts w:ascii="Calibri" w:hAnsi="Calibri"/>
          <w:sz w:val="22"/>
          <w:szCs w:val="22"/>
        </w:rPr>
        <w:t>Potenza elettrica assorbita</w:t>
      </w:r>
    </w:p>
    <w:p w:rsidR="00FC6E00" w:rsidRDefault="00FC6E00" w:rsidP="00D348BD">
      <w:pPr>
        <w:pStyle w:val="Corpodeltesto"/>
        <w:numPr>
          <w:ilvl w:val="0"/>
          <w:numId w:val="14"/>
        </w:numPr>
        <w:tabs>
          <w:tab w:val="clear" w:pos="1428"/>
          <w:tab w:val="num" w:pos="993"/>
        </w:tabs>
        <w:spacing w:after="0" w:line="240" w:lineRule="auto"/>
        <w:ind w:hanging="719"/>
        <w:rPr>
          <w:rFonts w:ascii="Calibri" w:hAnsi="Calibri"/>
          <w:sz w:val="22"/>
          <w:szCs w:val="22"/>
        </w:rPr>
      </w:pPr>
      <w:r>
        <w:rPr>
          <w:rFonts w:ascii="Calibri" w:hAnsi="Calibri"/>
          <w:sz w:val="22"/>
          <w:szCs w:val="22"/>
        </w:rPr>
        <w:t>Coefficiente di prestazione (COP)</w:t>
      </w:r>
    </w:p>
    <w:p w:rsidR="00FC6E00" w:rsidRDefault="00FC6E00" w:rsidP="00D348BD">
      <w:pPr>
        <w:pStyle w:val="Corpodeltesto"/>
        <w:numPr>
          <w:ilvl w:val="0"/>
          <w:numId w:val="14"/>
        </w:numPr>
        <w:tabs>
          <w:tab w:val="clear" w:pos="1428"/>
          <w:tab w:val="num" w:pos="993"/>
        </w:tabs>
        <w:spacing w:after="0" w:line="240" w:lineRule="auto"/>
        <w:ind w:hanging="719"/>
      </w:pPr>
      <w:r>
        <w:rPr>
          <w:rFonts w:ascii="Calibri" w:hAnsi="Calibri"/>
          <w:sz w:val="22"/>
          <w:szCs w:val="22"/>
        </w:rPr>
        <w:t>Indice di efficienza energetica (EER)</w:t>
      </w:r>
    </w:p>
    <w:p w:rsidR="00FC6E00" w:rsidRDefault="00FC6E00" w:rsidP="00FC6E00">
      <w:pPr>
        <w:spacing w:line="240" w:lineRule="exact"/>
        <w:ind w:left="60"/>
      </w:pPr>
    </w:p>
    <w:p w:rsidR="00FC6E00" w:rsidRDefault="00FC6E00" w:rsidP="00FC6E00">
      <w:pPr>
        <w:pStyle w:val="Corpodeltesto"/>
        <w:rPr>
          <w:rFonts w:ascii="Calibri" w:hAnsi="Calibri"/>
          <w:sz w:val="22"/>
          <w:szCs w:val="22"/>
        </w:rPr>
      </w:pPr>
      <w:r>
        <w:rPr>
          <w:rFonts w:ascii="Calibri" w:hAnsi="Calibri"/>
          <w:b/>
          <w:bCs/>
          <w:sz w:val="22"/>
          <w:szCs w:val="22"/>
        </w:rPr>
        <w:tab/>
        <w:t xml:space="preserve">Impianti di </w:t>
      </w:r>
      <w:proofErr w:type="spellStart"/>
      <w:r>
        <w:rPr>
          <w:rFonts w:ascii="Calibri" w:hAnsi="Calibri"/>
          <w:b/>
          <w:bCs/>
          <w:sz w:val="22"/>
          <w:szCs w:val="22"/>
        </w:rPr>
        <w:t>micro-cogenerazione</w:t>
      </w:r>
      <w:proofErr w:type="spellEnd"/>
    </w:p>
    <w:p w:rsidR="00FC6E00" w:rsidRDefault="00FC6E00" w:rsidP="0022283D">
      <w:pPr>
        <w:pStyle w:val="Corpodeltesto"/>
        <w:numPr>
          <w:ilvl w:val="0"/>
          <w:numId w:val="15"/>
        </w:numPr>
        <w:tabs>
          <w:tab w:val="clear" w:pos="1440"/>
          <w:tab w:val="num" w:pos="993"/>
        </w:tabs>
        <w:spacing w:after="0" w:line="240" w:lineRule="auto"/>
        <w:ind w:hanging="731"/>
        <w:rPr>
          <w:rFonts w:ascii="Calibri" w:hAnsi="Calibri"/>
          <w:sz w:val="22"/>
          <w:szCs w:val="22"/>
        </w:rPr>
      </w:pPr>
      <w:r>
        <w:rPr>
          <w:rFonts w:ascii="Calibri" w:hAnsi="Calibri"/>
          <w:sz w:val="22"/>
          <w:szCs w:val="22"/>
        </w:rPr>
        <w:t xml:space="preserve">Rendimento energetico delle unità di produzione PES </w:t>
      </w:r>
    </w:p>
    <w:p w:rsidR="00FC6E00" w:rsidRDefault="00FC6E00" w:rsidP="0022283D">
      <w:pPr>
        <w:pStyle w:val="Corpodeltesto"/>
        <w:numPr>
          <w:ilvl w:val="0"/>
          <w:numId w:val="15"/>
        </w:numPr>
        <w:tabs>
          <w:tab w:val="clear" w:pos="1440"/>
          <w:tab w:val="num" w:pos="993"/>
        </w:tabs>
        <w:spacing w:after="0" w:line="240" w:lineRule="auto"/>
        <w:ind w:hanging="731"/>
      </w:pPr>
      <w:r>
        <w:rPr>
          <w:rFonts w:ascii="Calibri" w:hAnsi="Calibri"/>
          <w:sz w:val="22"/>
          <w:szCs w:val="22"/>
        </w:rPr>
        <w:t>Procedura di calcolo del PES</w:t>
      </w:r>
    </w:p>
    <w:p w:rsidR="00FC6E00" w:rsidRDefault="00FC6E00" w:rsidP="00FC6E00">
      <w:pPr>
        <w:spacing w:line="240" w:lineRule="exact"/>
        <w:ind w:left="60"/>
      </w:pPr>
    </w:p>
    <w:p w:rsidR="00DC4888" w:rsidRDefault="00DC4888" w:rsidP="00FC6E00">
      <w:pPr>
        <w:spacing w:line="240" w:lineRule="exact"/>
        <w:ind w:left="60"/>
      </w:pPr>
    </w:p>
    <w:p w:rsidR="00FC6E00" w:rsidRDefault="00FC6E00" w:rsidP="00FC6E00">
      <w:pPr>
        <w:pStyle w:val="Corpodeltesto"/>
        <w:rPr>
          <w:rFonts w:ascii="Calibri" w:hAnsi="Calibri"/>
          <w:sz w:val="22"/>
          <w:szCs w:val="22"/>
        </w:rPr>
      </w:pPr>
      <w:r>
        <w:rPr>
          <w:rFonts w:ascii="Calibri" w:hAnsi="Calibri"/>
          <w:b/>
          <w:bCs/>
          <w:sz w:val="22"/>
          <w:szCs w:val="22"/>
        </w:rPr>
        <w:tab/>
        <w:t>Teleriscaldamento/</w:t>
      </w:r>
      <w:proofErr w:type="spellStart"/>
      <w:r>
        <w:rPr>
          <w:rFonts w:ascii="Calibri" w:hAnsi="Calibri"/>
          <w:b/>
          <w:bCs/>
          <w:sz w:val="22"/>
          <w:szCs w:val="22"/>
        </w:rPr>
        <w:t>teleraffrescamento</w:t>
      </w:r>
      <w:proofErr w:type="spellEnd"/>
    </w:p>
    <w:p w:rsidR="00FC6E00" w:rsidRDefault="00FC6E00" w:rsidP="0022283D">
      <w:pPr>
        <w:pStyle w:val="Corpodeltesto"/>
        <w:numPr>
          <w:ilvl w:val="0"/>
          <w:numId w:val="16"/>
        </w:numPr>
        <w:tabs>
          <w:tab w:val="clear" w:pos="1440"/>
          <w:tab w:val="num" w:pos="993"/>
        </w:tabs>
        <w:spacing w:after="0" w:line="240" w:lineRule="auto"/>
        <w:ind w:left="993" w:hanging="284"/>
        <w:rPr>
          <w:rFonts w:ascii="Calibri" w:hAnsi="Calibri"/>
          <w:sz w:val="22"/>
          <w:szCs w:val="22"/>
        </w:rPr>
      </w:pPr>
      <w:r>
        <w:rPr>
          <w:rFonts w:ascii="Calibri" w:hAnsi="Calibri"/>
          <w:sz w:val="22"/>
          <w:szCs w:val="22"/>
        </w:rPr>
        <w:lastRenderedPageBreak/>
        <w:t>Certificazione atta a comprovare i fattori di conversione in energia primaria dell'energia termica fornita al punto di consegna dell’</w:t>
      </w:r>
      <w:proofErr w:type="gramStart"/>
      <w:r>
        <w:rPr>
          <w:rFonts w:ascii="Calibri" w:hAnsi="Calibri"/>
          <w:sz w:val="22"/>
          <w:szCs w:val="22"/>
        </w:rPr>
        <w:t>edificio</w:t>
      </w:r>
      <w:proofErr w:type="gramEnd"/>
    </w:p>
    <w:p w:rsidR="00FC6E00" w:rsidRDefault="00FC6E00" w:rsidP="0022283D">
      <w:pPr>
        <w:pStyle w:val="Corpodeltesto"/>
        <w:numPr>
          <w:ilvl w:val="0"/>
          <w:numId w:val="16"/>
        </w:numPr>
        <w:tabs>
          <w:tab w:val="clear" w:pos="1440"/>
          <w:tab w:val="num" w:pos="993"/>
        </w:tabs>
        <w:spacing w:after="0" w:line="240" w:lineRule="auto"/>
        <w:ind w:hanging="731"/>
        <w:rPr>
          <w:rFonts w:ascii="Calibri" w:hAnsi="Calibri"/>
          <w:sz w:val="22"/>
          <w:szCs w:val="22"/>
        </w:rPr>
      </w:pPr>
      <w:r>
        <w:rPr>
          <w:rFonts w:ascii="Calibri" w:hAnsi="Calibri"/>
          <w:sz w:val="22"/>
          <w:szCs w:val="22"/>
        </w:rPr>
        <w:t xml:space="preserve">Valore nominale della potenza termica utile dello scambiatore </w:t>
      </w:r>
      <w:proofErr w:type="gramStart"/>
      <w:r>
        <w:rPr>
          <w:rFonts w:ascii="Calibri" w:hAnsi="Calibri"/>
          <w:sz w:val="22"/>
          <w:szCs w:val="22"/>
        </w:rPr>
        <w:t>di</w:t>
      </w:r>
      <w:proofErr w:type="gramEnd"/>
      <w:r>
        <w:rPr>
          <w:rFonts w:ascii="Calibri" w:hAnsi="Calibri"/>
          <w:sz w:val="22"/>
          <w:szCs w:val="22"/>
        </w:rPr>
        <w:t xml:space="preserve"> calore</w:t>
      </w:r>
    </w:p>
    <w:p w:rsidR="00FC6E00" w:rsidRDefault="00FC6E00" w:rsidP="00FC6E00">
      <w:pPr>
        <w:pStyle w:val="Corpodeltesto"/>
        <w:spacing w:after="0" w:line="240" w:lineRule="auto"/>
        <w:rPr>
          <w:rFonts w:ascii="Calibri" w:hAnsi="Calibri"/>
          <w:sz w:val="22"/>
          <w:szCs w:val="22"/>
        </w:rPr>
      </w:pPr>
      <w:r>
        <w:rPr>
          <w:rFonts w:ascii="Calibri" w:hAnsi="Calibri"/>
          <w:sz w:val="22"/>
          <w:szCs w:val="22"/>
        </w:rPr>
        <w:t>Per gli impianti termici con o senza produzione di acqua calda sanitaria, che utilizzano, in tutt</w:t>
      </w:r>
      <w:r w:rsidR="00CA025D">
        <w:rPr>
          <w:rFonts w:ascii="Calibri" w:hAnsi="Calibri"/>
          <w:sz w:val="22"/>
          <w:szCs w:val="22"/>
        </w:rPr>
        <w:t xml:space="preserve">o o in parte, macchine diverse </w:t>
      </w:r>
      <w:r>
        <w:rPr>
          <w:rFonts w:ascii="Calibri" w:hAnsi="Calibri"/>
          <w:sz w:val="22"/>
          <w:szCs w:val="22"/>
        </w:rPr>
        <w:t>da quelle sopra descritte, le prestazioni di dette macchine sono fornite utilizzando le caratteristiche fisiche della specifica apparecchiatura e applicando, ove esistenti, le vigenti norme tecniche.</w:t>
      </w:r>
    </w:p>
    <w:p w:rsidR="00FC6E00" w:rsidRDefault="00FC6E00" w:rsidP="00FC6E00">
      <w:pPr>
        <w:pStyle w:val="Corpodeltesto"/>
        <w:spacing w:after="0" w:line="240" w:lineRule="auto"/>
        <w:rPr>
          <w:rFonts w:ascii="Calibri" w:hAnsi="Calibri"/>
          <w:sz w:val="22"/>
          <w:szCs w:val="22"/>
        </w:rPr>
      </w:pPr>
    </w:p>
    <w:p w:rsidR="00FC6E00" w:rsidRDefault="00FC6E00" w:rsidP="0022283D">
      <w:pPr>
        <w:pStyle w:val="Titolo2"/>
        <w:keepLines w:val="0"/>
        <w:numPr>
          <w:ilvl w:val="1"/>
          <w:numId w:val="12"/>
        </w:numPr>
        <w:tabs>
          <w:tab w:val="clear" w:pos="1080"/>
          <w:tab w:val="num" w:pos="567"/>
        </w:tabs>
        <w:suppressAutoHyphens/>
        <w:spacing w:before="240" w:after="120" w:line="240" w:lineRule="auto"/>
        <w:ind w:hanging="1080"/>
        <w:rPr>
          <w:sz w:val="22"/>
          <w:szCs w:val="22"/>
        </w:rPr>
      </w:pPr>
      <w:r>
        <w:rPr>
          <w:sz w:val="24"/>
          <w:szCs w:val="24"/>
        </w:rPr>
        <w:t>Sistema di regolazione</w:t>
      </w:r>
    </w:p>
    <w:p w:rsidR="00FC6E00" w:rsidRDefault="00FC6E00" w:rsidP="00FC6E00">
      <w:pPr>
        <w:pStyle w:val="L10impiantidettalgiodescrizione"/>
        <w:rPr>
          <w:rFonts w:ascii="Calibri" w:hAnsi="Calibri" w:cs="Calibri"/>
          <w:b w:val="0"/>
          <w:sz w:val="22"/>
          <w:szCs w:val="22"/>
        </w:rPr>
      </w:pPr>
      <w:r w:rsidRPr="002D4360">
        <w:rPr>
          <w:rFonts w:ascii="Calibri" w:hAnsi="Calibri" w:cs="Calibri"/>
          <w:b w:val="0"/>
          <w:sz w:val="22"/>
          <w:szCs w:val="22"/>
        </w:rPr>
        <w:t>Tipo di conduzione</w:t>
      </w:r>
      <w:r w:rsidR="002D4360" w:rsidRPr="002D4360">
        <w:rPr>
          <w:rFonts w:ascii="Calibri" w:hAnsi="Calibri" w:cs="Calibri"/>
          <w:b w:val="0"/>
          <w:sz w:val="22"/>
          <w:szCs w:val="22"/>
        </w:rPr>
        <w:t xml:space="preserve"> invernale</w:t>
      </w:r>
      <w:r w:rsidRPr="002D4360">
        <w:rPr>
          <w:rFonts w:ascii="Calibri" w:hAnsi="Calibri" w:cs="Calibri"/>
          <w:b w:val="0"/>
          <w:sz w:val="22"/>
          <w:szCs w:val="22"/>
        </w:rPr>
        <w:t xml:space="preserve"> prevista</w:t>
      </w:r>
      <w:proofErr w:type="gramStart"/>
      <w:r>
        <w:rPr>
          <w:rFonts w:ascii="Calibri" w:hAnsi="Calibri" w:cs="Calibri"/>
          <w:sz w:val="22"/>
          <w:szCs w:val="22"/>
        </w:rPr>
        <w:t xml:space="preserve"> </w:t>
      </w:r>
      <w:r w:rsidR="002D4360">
        <w:rPr>
          <w:rFonts w:ascii="Calibri" w:hAnsi="Calibri" w:cs="Calibri"/>
          <w:sz w:val="22"/>
          <w:szCs w:val="22"/>
        </w:rPr>
        <w:t xml:space="preserve">  </w:t>
      </w:r>
      <w:r>
        <w:rPr>
          <w:rFonts w:ascii="Calibri" w:hAnsi="Calibri" w:cs="Calibri"/>
          <w:sz w:val="22"/>
          <w:szCs w:val="22"/>
        </w:rPr>
        <w:t xml:space="preserve"> </w:t>
      </w:r>
      <w:proofErr w:type="gramEnd"/>
      <w:r>
        <w:rPr>
          <w:rFonts w:ascii="Calibri" w:hAnsi="Calibri" w:cs="Calibri"/>
          <w:b w:val="0"/>
          <w:sz w:val="22"/>
          <w:szCs w:val="22"/>
        </w:rPr>
        <w:t>( ) Continua con attenuazione notturna        ( ) Intermittente</w:t>
      </w:r>
    </w:p>
    <w:p w:rsidR="002D4360" w:rsidRDefault="002D4360" w:rsidP="002D4360">
      <w:pPr>
        <w:pStyle w:val="L10impiantidettagliotesto"/>
        <w:rPr>
          <w:rFonts w:ascii="Calibri" w:hAnsi="Calibri" w:cs="Calibri"/>
          <w:sz w:val="22"/>
          <w:szCs w:val="22"/>
        </w:rPr>
      </w:pPr>
      <w:r w:rsidRPr="002D4360">
        <w:rPr>
          <w:rFonts w:ascii="Calibri" w:hAnsi="Calibri" w:cs="Calibri"/>
          <w:sz w:val="22"/>
          <w:szCs w:val="22"/>
        </w:rPr>
        <w:t>Tipo di conduzione estiva</w:t>
      </w:r>
      <w:proofErr w:type="gramStart"/>
      <w:r w:rsidRPr="002D4360">
        <w:rPr>
          <w:rFonts w:ascii="Calibri" w:hAnsi="Calibri" w:cs="Calibri"/>
          <w:sz w:val="22"/>
          <w:szCs w:val="22"/>
        </w:rPr>
        <w:t xml:space="preserve">  </w:t>
      </w:r>
      <w:proofErr w:type="gramEnd"/>
      <w:r w:rsidRPr="002D4360">
        <w:rPr>
          <w:rFonts w:ascii="Calibri" w:hAnsi="Calibri" w:cs="Calibri"/>
          <w:sz w:val="22"/>
          <w:szCs w:val="22"/>
        </w:rPr>
        <w:t xml:space="preserve">prevista    </w:t>
      </w:r>
      <w:r w:rsidR="00AE7DAD">
        <w:rPr>
          <w:rFonts w:ascii="Calibri" w:hAnsi="Calibri" w:cs="Calibri"/>
          <w:sz w:val="22"/>
          <w:szCs w:val="22"/>
        </w:rPr>
        <w:t xml:space="preserve">    </w:t>
      </w:r>
      <w:r w:rsidRPr="002D4360">
        <w:rPr>
          <w:rFonts w:ascii="Calibri" w:hAnsi="Calibri" w:cs="Calibri"/>
          <w:sz w:val="22"/>
          <w:szCs w:val="22"/>
        </w:rPr>
        <w:t xml:space="preserve"> ( ) Continua con attenuazione notturna  </w:t>
      </w:r>
      <w:r w:rsidR="00AE7DAD">
        <w:rPr>
          <w:rFonts w:ascii="Calibri" w:hAnsi="Calibri" w:cs="Calibri"/>
          <w:sz w:val="22"/>
          <w:szCs w:val="22"/>
        </w:rPr>
        <w:t xml:space="preserve">   </w:t>
      </w:r>
      <w:r w:rsidRPr="002D4360">
        <w:rPr>
          <w:rFonts w:ascii="Calibri" w:hAnsi="Calibri" w:cs="Calibri"/>
          <w:sz w:val="22"/>
          <w:szCs w:val="22"/>
        </w:rPr>
        <w:t xml:space="preserve">   ( ) Intermittente</w:t>
      </w:r>
    </w:p>
    <w:p w:rsidR="00FC6E00" w:rsidRDefault="00FC6E00" w:rsidP="000A5910">
      <w:pPr>
        <w:pStyle w:val="L10impiantidettalgiodescrizione"/>
        <w:spacing w:after="0"/>
      </w:pPr>
      <w:proofErr w:type="gramStart"/>
      <w:r>
        <w:rPr>
          <w:rFonts w:ascii="Calibri" w:hAnsi="Calibri" w:cs="Calibri"/>
          <w:sz w:val="22"/>
          <w:szCs w:val="22"/>
        </w:rPr>
        <w:t>Sistema di regolazione climatica in centrale termica</w:t>
      </w:r>
      <w:r>
        <w:rPr>
          <w:rFonts w:ascii="Calibri" w:hAnsi="Calibri" w:cs="Calibri"/>
          <w:b w:val="0"/>
          <w:sz w:val="20"/>
          <w:szCs w:val="20"/>
        </w:rPr>
        <w:t xml:space="preserve"> </w:t>
      </w:r>
      <w:r>
        <w:rPr>
          <w:rFonts w:ascii="Calibri" w:hAnsi="Calibri" w:cs="Calibri"/>
          <w:b w:val="0"/>
          <w:i/>
          <w:iCs/>
          <w:sz w:val="20"/>
          <w:szCs w:val="20"/>
        </w:rPr>
        <w:t>(descrizione del sistema di regolazione presente in centrale termica, dei relativi orga</w:t>
      </w:r>
      <w:proofErr w:type="gramEnd"/>
      <w:r>
        <w:rPr>
          <w:rFonts w:ascii="Calibri" w:hAnsi="Calibri" w:cs="Calibri"/>
          <w:b w:val="0"/>
          <w:i/>
          <w:iCs/>
          <w:sz w:val="20"/>
          <w:szCs w:val="20"/>
        </w:rPr>
        <w:t>ni di attuazione e descrizione sintetica delle funzioni del regolatore)</w:t>
      </w:r>
    </w:p>
    <w:p w:rsidR="00FC6E00" w:rsidRDefault="00FC6E00" w:rsidP="00FC6E00">
      <w:pPr>
        <w:pStyle w:val="L10impiantidettagliotesto"/>
      </w:pPr>
    </w:p>
    <w:p w:rsidR="00FC6E00" w:rsidRDefault="00FC6E00" w:rsidP="000A5910">
      <w:pPr>
        <w:pStyle w:val="L10impiantidettalgiodescrizione"/>
        <w:spacing w:after="0" w:line="240" w:lineRule="auto"/>
        <w:rPr>
          <w:rFonts w:ascii="Calibri" w:hAnsi="Calibri" w:cs="Calibri"/>
          <w:sz w:val="20"/>
          <w:szCs w:val="20"/>
        </w:rPr>
      </w:pPr>
      <w:r>
        <w:rPr>
          <w:rFonts w:ascii="Calibri" w:hAnsi="Calibri" w:cs="Calibri"/>
          <w:sz w:val="22"/>
          <w:szCs w:val="22"/>
        </w:rPr>
        <w:t xml:space="preserve">Regolatori climatici delle singole zone o unità immobiliari </w:t>
      </w:r>
    </w:p>
    <w:p w:rsidR="00FC6E00" w:rsidRDefault="00FC6E00" w:rsidP="000A5910">
      <w:pPr>
        <w:pStyle w:val="L10impiantisottodettagliodescrizione"/>
        <w:spacing w:line="240" w:lineRule="auto"/>
        <w:rPr>
          <w:rFonts w:ascii="Calibri" w:hAnsi="Calibri" w:cs="Calibri"/>
          <w:sz w:val="20"/>
          <w:szCs w:val="20"/>
        </w:rPr>
      </w:pPr>
      <w:r>
        <w:rPr>
          <w:rFonts w:ascii="Calibri" w:hAnsi="Calibri" w:cs="Calibri"/>
          <w:sz w:val="20"/>
          <w:szCs w:val="20"/>
        </w:rPr>
        <w:t xml:space="preserve">Numero di apparecchi </w:t>
      </w:r>
    </w:p>
    <w:p w:rsidR="00FC6E00" w:rsidRDefault="00FC6E00" w:rsidP="000A5910">
      <w:pPr>
        <w:pStyle w:val="L10impiantisottodettagliodescrizione"/>
        <w:spacing w:after="0" w:line="240" w:lineRule="auto"/>
      </w:pPr>
      <w:r>
        <w:rPr>
          <w:rFonts w:ascii="Calibri" w:hAnsi="Calibri" w:cs="Calibri"/>
          <w:sz w:val="20"/>
          <w:szCs w:val="20"/>
        </w:rPr>
        <w:t>Descrizione sintetica delle funzioni</w:t>
      </w:r>
    </w:p>
    <w:p w:rsidR="00FC6E00" w:rsidRDefault="00FC6E00" w:rsidP="000A5910">
      <w:pPr>
        <w:pStyle w:val="L10impiantisottodettagliotesto"/>
        <w:spacing w:line="240" w:lineRule="auto"/>
      </w:pPr>
    </w:p>
    <w:p w:rsidR="00FC6E00" w:rsidRDefault="00FC6E00" w:rsidP="000A5910">
      <w:pPr>
        <w:pStyle w:val="L10impiantidettalgiodescrizione"/>
        <w:spacing w:line="240" w:lineRule="auto"/>
        <w:rPr>
          <w:rFonts w:ascii="Calibri" w:hAnsi="Calibri" w:cs="Calibri"/>
          <w:sz w:val="20"/>
          <w:szCs w:val="20"/>
        </w:rPr>
      </w:pPr>
      <w:r>
        <w:rPr>
          <w:rFonts w:ascii="Calibri" w:hAnsi="Calibri" w:cs="Calibri"/>
          <w:sz w:val="22"/>
          <w:szCs w:val="22"/>
        </w:rPr>
        <w:t xml:space="preserve">Dispositivi per la regolazione automatica della temperatura nei singoli locali o nelle singole zone, </w:t>
      </w:r>
      <w:proofErr w:type="gramStart"/>
      <w:r>
        <w:rPr>
          <w:rFonts w:ascii="Calibri" w:hAnsi="Calibri" w:cs="Calibri"/>
          <w:sz w:val="22"/>
          <w:szCs w:val="22"/>
        </w:rPr>
        <w:t xml:space="preserve">ciascuna </w:t>
      </w:r>
      <w:proofErr w:type="gramEnd"/>
      <w:r>
        <w:rPr>
          <w:rFonts w:ascii="Calibri" w:hAnsi="Calibri" w:cs="Calibri"/>
          <w:sz w:val="22"/>
          <w:szCs w:val="22"/>
        </w:rPr>
        <w:t>avente caratteristiche di uso ed esposizioni uniformi</w:t>
      </w:r>
    </w:p>
    <w:p w:rsidR="00FC6E00" w:rsidRDefault="00FC6E00" w:rsidP="000A5910">
      <w:pPr>
        <w:pStyle w:val="L10impiantisottodettagliodescrizione"/>
        <w:spacing w:line="240" w:lineRule="auto"/>
        <w:rPr>
          <w:rFonts w:ascii="Calibri" w:hAnsi="Calibri" w:cs="Calibri"/>
          <w:sz w:val="20"/>
          <w:szCs w:val="20"/>
        </w:rPr>
      </w:pPr>
      <w:r>
        <w:rPr>
          <w:rFonts w:ascii="Calibri" w:hAnsi="Calibri" w:cs="Calibri"/>
          <w:sz w:val="20"/>
          <w:szCs w:val="20"/>
        </w:rPr>
        <w:t xml:space="preserve">Numero di apparecchi </w:t>
      </w:r>
    </w:p>
    <w:p w:rsidR="00FC6E00" w:rsidRDefault="00FC6E00" w:rsidP="000A5910">
      <w:pPr>
        <w:pStyle w:val="L10impiantisottodettagliodescrizione"/>
        <w:spacing w:line="240" w:lineRule="auto"/>
        <w:rPr>
          <w:rFonts w:ascii="Calibri" w:hAnsi="Calibri" w:cs="Calibri"/>
          <w:sz w:val="20"/>
          <w:szCs w:val="20"/>
        </w:rPr>
      </w:pPr>
      <w:r>
        <w:rPr>
          <w:rFonts w:ascii="Calibri" w:hAnsi="Calibri" w:cs="Calibri"/>
          <w:sz w:val="20"/>
          <w:szCs w:val="20"/>
        </w:rPr>
        <w:t>Descrizione sintetica delle funzioni</w:t>
      </w:r>
    </w:p>
    <w:p w:rsidR="00FC6E00" w:rsidRDefault="00FC6E00" w:rsidP="000A5910">
      <w:pPr>
        <w:pStyle w:val="Titolo2"/>
        <w:keepLines w:val="0"/>
        <w:numPr>
          <w:ilvl w:val="1"/>
          <w:numId w:val="12"/>
        </w:numPr>
        <w:tabs>
          <w:tab w:val="clear" w:pos="1080"/>
          <w:tab w:val="num" w:pos="567"/>
        </w:tabs>
        <w:suppressAutoHyphens/>
        <w:spacing w:before="240" w:after="120" w:line="240" w:lineRule="auto"/>
        <w:ind w:hanging="1080"/>
        <w:rPr>
          <w:b w:val="0"/>
          <w:i/>
          <w:iCs/>
          <w:sz w:val="20"/>
          <w:szCs w:val="20"/>
        </w:rPr>
      </w:pPr>
      <w:r>
        <w:rPr>
          <w:sz w:val="24"/>
          <w:szCs w:val="24"/>
        </w:rPr>
        <w:t>Sistema di distribuzione</w:t>
      </w:r>
    </w:p>
    <w:p w:rsidR="00FC6E00" w:rsidRDefault="00FC6E00" w:rsidP="000A5910">
      <w:pPr>
        <w:pStyle w:val="L10impiantisottodettagliodescrizione"/>
        <w:spacing w:line="240" w:lineRule="auto"/>
        <w:ind w:left="567"/>
        <w:rPr>
          <w:rFonts w:ascii="Calibri" w:hAnsi="Calibri" w:cs="Calibri"/>
          <w:sz w:val="22"/>
          <w:szCs w:val="22"/>
        </w:rPr>
      </w:pPr>
      <w:r>
        <w:rPr>
          <w:rFonts w:ascii="Calibri" w:hAnsi="Calibri" w:cs="Calibri"/>
          <w:b w:val="0"/>
          <w:i/>
          <w:iCs/>
          <w:sz w:val="20"/>
          <w:szCs w:val="20"/>
        </w:rPr>
        <w:t xml:space="preserve">(descrizione del sistema di distribuzione </w:t>
      </w:r>
      <w:proofErr w:type="gramStart"/>
      <w:r>
        <w:rPr>
          <w:rFonts w:ascii="Calibri" w:hAnsi="Calibri" w:cs="Calibri"/>
          <w:b w:val="0"/>
          <w:i/>
          <w:iCs/>
          <w:sz w:val="20"/>
          <w:szCs w:val="20"/>
        </w:rPr>
        <w:t>del</w:t>
      </w:r>
      <w:proofErr w:type="gramEnd"/>
      <w:r>
        <w:rPr>
          <w:rFonts w:ascii="Calibri" w:hAnsi="Calibri" w:cs="Calibri"/>
          <w:b w:val="0"/>
          <w:i/>
          <w:iCs/>
          <w:sz w:val="20"/>
          <w:szCs w:val="20"/>
        </w:rPr>
        <w:t xml:space="preserve"> fluido </w:t>
      </w:r>
      <w:proofErr w:type="spellStart"/>
      <w:r>
        <w:rPr>
          <w:rFonts w:ascii="Calibri" w:hAnsi="Calibri" w:cs="Calibri"/>
          <w:b w:val="0"/>
          <w:i/>
          <w:iCs/>
          <w:sz w:val="20"/>
          <w:szCs w:val="20"/>
        </w:rPr>
        <w:t>termovettore</w:t>
      </w:r>
      <w:proofErr w:type="spellEnd"/>
      <w:r>
        <w:rPr>
          <w:rFonts w:ascii="Calibri" w:hAnsi="Calibri" w:cs="Calibri"/>
          <w:b w:val="0"/>
          <w:i/>
          <w:iCs/>
          <w:sz w:val="20"/>
          <w:szCs w:val="20"/>
        </w:rPr>
        <w:t>)</w:t>
      </w:r>
    </w:p>
    <w:p w:rsidR="00FC6E00" w:rsidRDefault="00FC6E00" w:rsidP="000A5910">
      <w:pPr>
        <w:pStyle w:val="Titolo2"/>
        <w:keepLines w:val="0"/>
        <w:numPr>
          <w:ilvl w:val="1"/>
          <w:numId w:val="12"/>
        </w:numPr>
        <w:tabs>
          <w:tab w:val="clear" w:pos="1080"/>
        </w:tabs>
        <w:suppressAutoHyphens/>
        <w:spacing w:before="240" w:after="120" w:line="240" w:lineRule="auto"/>
        <w:ind w:left="567" w:hanging="567"/>
        <w:rPr>
          <w:sz w:val="22"/>
          <w:szCs w:val="22"/>
        </w:rPr>
      </w:pPr>
      <w:r>
        <w:rPr>
          <w:sz w:val="24"/>
          <w:szCs w:val="24"/>
        </w:rPr>
        <w:t>Sistema di emissione</w:t>
      </w:r>
    </w:p>
    <w:p w:rsidR="00FC6E00" w:rsidRDefault="00FC6E00" w:rsidP="000A5910">
      <w:pPr>
        <w:pStyle w:val="L10impiantisottodettagliodescrizione"/>
        <w:spacing w:line="240" w:lineRule="auto"/>
        <w:rPr>
          <w:rFonts w:ascii="Calibri" w:hAnsi="Calibri" w:cs="Calibri"/>
          <w:sz w:val="22"/>
          <w:szCs w:val="22"/>
        </w:rPr>
      </w:pPr>
      <w:r>
        <w:rPr>
          <w:rFonts w:ascii="Calibri" w:hAnsi="Calibri" w:cs="Calibri"/>
          <w:sz w:val="22"/>
          <w:szCs w:val="22"/>
        </w:rPr>
        <w:t>Tipologia prevalente dei terminali</w:t>
      </w:r>
      <w:r>
        <w:rPr>
          <w:rFonts w:ascii="Calibri" w:hAnsi="Calibri" w:cs="Calibri"/>
          <w:b w:val="0"/>
          <w:sz w:val="22"/>
          <w:szCs w:val="22"/>
        </w:rPr>
        <w:t xml:space="preserve"> </w:t>
      </w:r>
      <w:r>
        <w:rPr>
          <w:rFonts w:ascii="Calibri" w:hAnsi="Calibri" w:cs="Calibri"/>
          <w:b w:val="0"/>
          <w:i/>
          <w:iCs/>
          <w:sz w:val="20"/>
          <w:szCs w:val="20"/>
        </w:rPr>
        <w:t xml:space="preserve">(descrizione della </w:t>
      </w:r>
      <w:proofErr w:type="gramStart"/>
      <w:r>
        <w:rPr>
          <w:rFonts w:ascii="Calibri" w:hAnsi="Calibri" w:cs="Calibri"/>
          <w:b w:val="0"/>
          <w:i/>
          <w:iCs/>
          <w:sz w:val="20"/>
          <w:szCs w:val="20"/>
        </w:rPr>
        <w:t>tipologia</w:t>
      </w:r>
      <w:proofErr w:type="gramEnd"/>
      <w:r>
        <w:rPr>
          <w:rFonts w:ascii="Calibri" w:hAnsi="Calibri" w:cs="Calibri"/>
          <w:b w:val="0"/>
          <w:i/>
          <w:iCs/>
          <w:sz w:val="20"/>
          <w:szCs w:val="20"/>
        </w:rPr>
        <w:t xml:space="preserve"> di terminali presenti nell'impianto e della temperatura media del fluido </w:t>
      </w:r>
      <w:proofErr w:type="spellStart"/>
      <w:r>
        <w:rPr>
          <w:rFonts w:ascii="Calibri" w:hAnsi="Calibri" w:cs="Calibri"/>
          <w:b w:val="0"/>
          <w:i/>
          <w:iCs/>
          <w:sz w:val="20"/>
          <w:szCs w:val="20"/>
        </w:rPr>
        <w:t>termovettore</w:t>
      </w:r>
      <w:proofErr w:type="spellEnd"/>
      <w:r>
        <w:rPr>
          <w:rFonts w:ascii="Calibri" w:hAnsi="Calibri" w:cs="Calibri"/>
          <w:b w:val="0"/>
          <w:i/>
          <w:iCs/>
          <w:sz w:val="20"/>
          <w:szCs w:val="20"/>
        </w:rPr>
        <w:t>)</w:t>
      </w:r>
    </w:p>
    <w:p w:rsidR="00FC6E00" w:rsidRDefault="00FC6E00" w:rsidP="000A5910">
      <w:pPr>
        <w:pStyle w:val="L10impiantisottodettagliotesto"/>
        <w:spacing w:line="240" w:lineRule="auto"/>
        <w:rPr>
          <w:rFonts w:ascii="Calibri" w:hAnsi="Calibri" w:cs="Calibri"/>
          <w:b/>
          <w:sz w:val="22"/>
          <w:szCs w:val="22"/>
        </w:rPr>
      </w:pPr>
      <w:proofErr w:type="gramStart"/>
      <w:r>
        <w:rPr>
          <w:rFonts w:ascii="Calibri" w:hAnsi="Calibri" w:cs="Calibri"/>
          <w:b/>
          <w:sz w:val="22"/>
          <w:szCs w:val="22"/>
        </w:rPr>
        <w:t>Ulteriore</w:t>
      </w:r>
      <w:proofErr w:type="gramEnd"/>
      <w:r>
        <w:rPr>
          <w:rFonts w:ascii="Calibri" w:hAnsi="Calibri" w:cs="Calibri"/>
          <w:b/>
          <w:sz w:val="22"/>
          <w:szCs w:val="22"/>
        </w:rPr>
        <w:t xml:space="preserve"> tipologia di terminali</w:t>
      </w:r>
    </w:p>
    <w:p w:rsidR="00FC6E00" w:rsidRDefault="00FC6E00" w:rsidP="000A5910">
      <w:pPr>
        <w:pStyle w:val="L10impiantisottodettagliodescrizione"/>
        <w:spacing w:line="240" w:lineRule="auto"/>
        <w:rPr>
          <w:rFonts w:ascii="Calibri" w:hAnsi="Calibri" w:cs="Calibri"/>
          <w:sz w:val="22"/>
          <w:szCs w:val="22"/>
        </w:rPr>
      </w:pPr>
      <w:r>
        <w:rPr>
          <w:rFonts w:ascii="Calibri" w:hAnsi="Calibri" w:cs="Calibri"/>
          <w:sz w:val="22"/>
          <w:szCs w:val="22"/>
        </w:rPr>
        <w:t xml:space="preserve">Stima </w:t>
      </w:r>
      <w:proofErr w:type="gramStart"/>
      <w:r>
        <w:rPr>
          <w:rFonts w:ascii="Calibri" w:hAnsi="Calibri" w:cs="Calibri"/>
          <w:sz w:val="22"/>
          <w:szCs w:val="22"/>
        </w:rPr>
        <w:t>del numero terminali installati</w:t>
      </w:r>
      <w:proofErr w:type="gramEnd"/>
    </w:p>
    <w:p w:rsidR="00DC4888" w:rsidRDefault="00DC4888" w:rsidP="00DC4888">
      <w:pPr>
        <w:pStyle w:val="L10impiantisottodettagliotesto"/>
      </w:pPr>
    </w:p>
    <w:p w:rsidR="00DC4888" w:rsidRPr="00DC4888" w:rsidRDefault="00DC4888" w:rsidP="00DC4888">
      <w:pPr>
        <w:pStyle w:val="L10impiantisottodettagliotesto"/>
      </w:pPr>
    </w:p>
    <w:p w:rsidR="00FC6E00" w:rsidRPr="0022283D" w:rsidRDefault="00FC6E00" w:rsidP="000A5910">
      <w:pPr>
        <w:pStyle w:val="Titolo1"/>
        <w:keepLines w:val="0"/>
        <w:numPr>
          <w:ilvl w:val="0"/>
          <w:numId w:val="12"/>
        </w:numPr>
        <w:tabs>
          <w:tab w:val="num" w:pos="426"/>
        </w:tabs>
        <w:suppressAutoHyphens/>
        <w:spacing w:before="240" w:line="240" w:lineRule="auto"/>
        <w:ind w:hanging="928"/>
      </w:pPr>
      <w:r w:rsidRPr="0022283D">
        <w:rPr>
          <w:sz w:val="24"/>
          <w:szCs w:val="24"/>
        </w:rPr>
        <w:t>CONSUMI STORICI</w:t>
      </w:r>
    </w:p>
    <w:p w:rsidR="00FC6E00" w:rsidRDefault="00FC6E00" w:rsidP="000A5910">
      <w:pPr>
        <w:spacing w:line="240" w:lineRule="auto"/>
        <w:jc w:val="both"/>
      </w:pPr>
      <w:r>
        <w:t xml:space="preserve">Indicare i consumi storici considerando almeno tre anni di </w:t>
      </w:r>
      <w:r w:rsidR="00CA025D">
        <w:t>esercizio ove possibile/</w:t>
      </w:r>
      <w:proofErr w:type="gramStart"/>
      <w:r w:rsidR="00CA025D">
        <w:t>disponibile</w:t>
      </w:r>
      <w:proofErr w:type="gramEnd"/>
    </w:p>
    <w:tbl>
      <w:tblPr>
        <w:tblW w:w="9528" w:type="dxa"/>
        <w:tblInd w:w="108" w:type="dxa"/>
        <w:tblLayout w:type="fixed"/>
        <w:tblLook w:val="04A0"/>
      </w:tblPr>
      <w:tblGrid>
        <w:gridCol w:w="3858"/>
        <w:gridCol w:w="1417"/>
        <w:gridCol w:w="1418"/>
        <w:gridCol w:w="1417"/>
        <w:gridCol w:w="1418"/>
      </w:tblGrid>
      <w:tr w:rsidR="002D7488" w:rsidRPr="004B4701" w:rsidTr="00220977">
        <w:trPr>
          <w:trHeight w:val="340"/>
        </w:trPr>
        <w:tc>
          <w:tcPr>
            <w:tcW w:w="3858" w:type="dxa"/>
            <w:tcBorders>
              <w:top w:val="single" w:sz="2" w:space="0" w:color="000000"/>
              <w:left w:val="single" w:sz="2" w:space="0" w:color="000000"/>
              <w:bottom w:val="single" w:sz="2" w:space="0" w:color="000000"/>
              <w:right w:val="single" w:sz="4" w:space="0" w:color="auto"/>
            </w:tcBorders>
            <w:shd w:val="clear" w:color="auto" w:fill="E1E1CD"/>
            <w:hideMark/>
          </w:tcPr>
          <w:p w:rsidR="002D7488" w:rsidRPr="00676412" w:rsidRDefault="002D7488" w:rsidP="000A5910">
            <w:pPr>
              <w:spacing w:after="0" w:line="240" w:lineRule="auto"/>
              <w:jc w:val="center"/>
              <w:rPr>
                <w:rFonts w:ascii="Times New Roman" w:hAnsi="Times New Roman" w:cs="Times New Roman"/>
                <w:color w:val="auto"/>
              </w:rPr>
            </w:pPr>
            <w:r w:rsidRPr="00676412">
              <w:rPr>
                <w:color w:val="auto"/>
              </w:rPr>
              <w:br w:type="page"/>
            </w:r>
          </w:p>
        </w:tc>
        <w:tc>
          <w:tcPr>
            <w:tcW w:w="1417" w:type="dxa"/>
            <w:tcBorders>
              <w:top w:val="single" w:sz="2" w:space="0" w:color="000000"/>
              <w:left w:val="single" w:sz="4" w:space="0" w:color="auto"/>
              <w:bottom w:val="single" w:sz="2" w:space="0" w:color="000000"/>
              <w:right w:val="single" w:sz="2" w:space="0" w:color="000000"/>
            </w:tcBorders>
            <w:shd w:val="clear" w:color="auto" w:fill="E1E1CD"/>
          </w:tcPr>
          <w:p w:rsidR="002D7488" w:rsidRPr="00676412" w:rsidRDefault="002D7488" w:rsidP="000A5910">
            <w:pPr>
              <w:spacing w:after="0" w:line="240" w:lineRule="auto"/>
              <w:jc w:val="center"/>
              <w:rPr>
                <w:rFonts w:eastAsia="Lucida Sans Unicode"/>
                <w:color w:val="auto"/>
                <w:sz w:val="20"/>
                <w:szCs w:val="20"/>
              </w:rPr>
            </w:pPr>
            <w:r w:rsidRPr="00676412">
              <w:rPr>
                <w:rFonts w:eastAsia="Lucida Sans Unicode"/>
                <w:color w:val="auto"/>
                <w:sz w:val="20"/>
                <w:szCs w:val="20"/>
              </w:rPr>
              <w:t xml:space="preserve">STAGIONE </w:t>
            </w:r>
            <w:proofErr w:type="gramStart"/>
            <w:r w:rsidRPr="00676412">
              <w:rPr>
                <w:rFonts w:eastAsia="Lucida Sans Unicode"/>
                <w:color w:val="auto"/>
                <w:sz w:val="20"/>
                <w:szCs w:val="20"/>
              </w:rPr>
              <w:t>1</w:t>
            </w:r>
            <w:proofErr w:type="gramEnd"/>
            <w:r w:rsidRPr="00676412">
              <w:rPr>
                <w:rFonts w:eastAsia="Lucida Sans Unicode"/>
                <w:color w:val="auto"/>
                <w:sz w:val="20"/>
                <w:szCs w:val="20"/>
              </w:rPr>
              <w:t xml:space="preserve"> :</w:t>
            </w:r>
          </w:p>
          <w:p w:rsidR="002D7488" w:rsidRPr="00676412" w:rsidRDefault="002D7488" w:rsidP="000A5910">
            <w:pPr>
              <w:spacing w:after="0" w:line="240" w:lineRule="auto"/>
              <w:jc w:val="center"/>
              <w:rPr>
                <w:rFonts w:ascii="Times New Roman" w:hAnsi="Times New Roman" w:cs="Times New Roman"/>
                <w:color w:val="auto"/>
              </w:rPr>
            </w:pPr>
          </w:p>
        </w:tc>
        <w:tc>
          <w:tcPr>
            <w:tcW w:w="1418" w:type="dxa"/>
            <w:tcBorders>
              <w:top w:val="single" w:sz="2" w:space="0" w:color="000000"/>
              <w:left w:val="single" w:sz="4" w:space="0" w:color="auto"/>
              <w:bottom w:val="single" w:sz="2" w:space="0" w:color="000000"/>
              <w:right w:val="single" w:sz="2" w:space="0" w:color="000000"/>
            </w:tcBorders>
            <w:shd w:val="clear" w:color="auto" w:fill="E1E1CD"/>
          </w:tcPr>
          <w:p w:rsidR="002D7488" w:rsidRPr="00676412" w:rsidRDefault="002D7488" w:rsidP="000A5910">
            <w:pPr>
              <w:spacing w:after="0" w:line="240" w:lineRule="auto"/>
              <w:jc w:val="center"/>
              <w:rPr>
                <w:rFonts w:eastAsia="Lucida Sans Unicode"/>
                <w:color w:val="auto"/>
                <w:sz w:val="20"/>
                <w:szCs w:val="20"/>
              </w:rPr>
            </w:pPr>
            <w:r w:rsidRPr="00676412">
              <w:rPr>
                <w:rFonts w:eastAsia="Lucida Sans Unicode"/>
                <w:color w:val="auto"/>
                <w:sz w:val="20"/>
                <w:szCs w:val="20"/>
              </w:rPr>
              <w:t xml:space="preserve">STAGIONE </w:t>
            </w:r>
            <w:proofErr w:type="gramStart"/>
            <w:r w:rsidRPr="00676412">
              <w:rPr>
                <w:rFonts w:eastAsia="Lucida Sans Unicode"/>
                <w:color w:val="auto"/>
                <w:sz w:val="20"/>
                <w:szCs w:val="20"/>
              </w:rPr>
              <w:t>2</w:t>
            </w:r>
            <w:proofErr w:type="gramEnd"/>
            <w:r w:rsidRPr="00676412">
              <w:rPr>
                <w:rFonts w:eastAsia="Lucida Sans Unicode"/>
                <w:color w:val="auto"/>
                <w:sz w:val="20"/>
                <w:szCs w:val="20"/>
              </w:rPr>
              <w:t xml:space="preserve"> :</w:t>
            </w:r>
          </w:p>
          <w:p w:rsidR="002D7488" w:rsidRPr="00676412" w:rsidRDefault="002D7488" w:rsidP="000A5910">
            <w:pPr>
              <w:spacing w:after="0" w:line="240" w:lineRule="auto"/>
              <w:jc w:val="center"/>
              <w:rPr>
                <w:rFonts w:ascii="Times New Roman" w:hAnsi="Times New Roman" w:cs="Times New Roman"/>
                <w:color w:val="auto"/>
              </w:rPr>
            </w:pPr>
          </w:p>
        </w:tc>
        <w:tc>
          <w:tcPr>
            <w:tcW w:w="1417" w:type="dxa"/>
            <w:tcBorders>
              <w:top w:val="single" w:sz="2" w:space="0" w:color="000000"/>
              <w:left w:val="single" w:sz="4" w:space="0" w:color="auto"/>
              <w:bottom w:val="single" w:sz="2" w:space="0" w:color="000000"/>
              <w:right w:val="single" w:sz="2" w:space="0" w:color="000000"/>
            </w:tcBorders>
            <w:shd w:val="clear" w:color="auto" w:fill="E1E1CD"/>
          </w:tcPr>
          <w:p w:rsidR="002D7488" w:rsidRPr="00676412" w:rsidRDefault="002D7488" w:rsidP="000A5910">
            <w:pPr>
              <w:spacing w:after="0" w:line="240" w:lineRule="auto"/>
              <w:jc w:val="center"/>
              <w:rPr>
                <w:rFonts w:eastAsia="Lucida Sans Unicode"/>
                <w:color w:val="auto"/>
                <w:sz w:val="20"/>
                <w:szCs w:val="20"/>
              </w:rPr>
            </w:pPr>
            <w:r w:rsidRPr="00676412">
              <w:rPr>
                <w:rFonts w:eastAsia="Lucida Sans Unicode"/>
                <w:color w:val="auto"/>
                <w:sz w:val="20"/>
                <w:szCs w:val="20"/>
              </w:rPr>
              <w:t xml:space="preserve">STAGIONE </w:t>
            </w:r>
            <w:proofErr w:type="gramStart"/>
            <w:r w:rsidRPr="00676412">
              <w:rPr>
                <w:rFonts w:eastAsia="Lucida Sans Unicode"/>
                <w:color w:val="auto"/>
                <w:sz w:val="20"/>
                <w:szCs w:val="20"/>
              </w:rPr>
              <w:t>3</w:t>
            </w:r>
            <w:proofErr w:type="gramEnd"/>
            <w:r w:rsidRPr="00676412">
              <w:rPr>
                <w:rFonts w:eastAsia="Lucida Sans Unicode"/>
                <w:color w:val="auto"/>
                <w:sz w:val="20"/>
                <w:szCs w:val="20"/>
              </w:rPr>
              <w:t xml:space="preserve"> :</w:t>
            </w:r>
          </w:p>
          <w:p w:rsidR="002D7488" w:rsidRPr="00676412" w:rsidRDefault="002D7488" w:rsidP="000A5910">
            <w:pPr>
              <w:spacing w:after="0" w:line="240" w:lineRule="auto"/>
              <w:jc w:val="center"/>
              <w:rPr>
                <w:rFonts w:ascii="Times New Roman" w:hAnsi="Times New Roman" w:cs="Times New Roman"/>
                <w:color w:val="auto"/>
              </w:rPr>
            </w:pPr>
          </w:p>
        </w:tc>
        <w:tc>
          <w:tcPr>
            <w:tcW w:w="1418" w:type="dxa"/>
            <w:tcBorders>
              <w:top w:val="single" w:sz="2" w:space="0" w:color="000000"/>
              <w:left w:val="single" w:sz="4" w:space="0" w:color="auto"/>
              <w:bottom w:val="single" w:sz="2" w:space="0" w:color="000000"/>
              <w:right w:val="single" w:sz="2" w:space="0" w:color="000000"/>
            </w:tcBorders>
            <w:shd w:val="clear" w:color="auto" w:fill="E1E1CD"/>
          </w:tcPr>
          <w:p w:rsidR="002D7488" w:rsidRPr="00676412" w:rsidRDefault="002D7488" w:rsidP="000A5910">
            <w:pPr>
              <w:spacing w:after="0" w:line="240" w:lineRule="auto"/>
              <w:jc w:val="center"/>
              <w:rPr>
                <w:rFonts w:eastAsia="Lucida Sans Unicode"/>
                <w:color w:val="auto"/>
                <w:sz w:val="20"/>
                <w:szCs w:val="20"/>
              </w:rPr>
            </w:pPr>
            <w:r w:rsidRPr="00676412">
              <w:rPr>
                <w:rFonts w:eastAsia="Lucida Sans Unicode"/>
                <w:color w:val="auto"/>
                <w:sz w:val="20"/>
                <w:szCs w:val="20"/>
              </w:rPr>
              <w:t>Valore medio</w:t>
            </w:r>
          </w:p>
        </w:tc>
      </w:tr>
      <w:tr w:rsidR="002D7488" w:rsidRPr="004B4701" w:rsidTr="00676412">
        <w:trPr>
          <w:trHeight w:val="340"/>
        </w:trPr>
        <w:tc>
          <w:tcPr>
            <w:tcW w:w="3858" w:type="dxa"/>
            <w:tcBorders>
              <w:top w:val="nil"/>
              <w:left w:val="single" w:sz="2" w:space="0" w:color="000000"/>
              <w:bottom w:val="single" w:sz="2" w:space="0" w:color="000000"/>
              <w:right w:val="single" w:sz="4" w:space="0" w:color="auto"/>
            </w:tcBorders>
            <w:shd w:val="clear" w:color="auto" w:fill="E1E1CD"/>
            <w:hideMark/>
          </w:tcPr>
          <w:p w:rsidR="002D7488" w:rsidRPr="00676412" w:rsidRDefault="002D7488" w:rsidP="000A5910">
            <w:pPr>
              <w:spacing w:line="240" w:lineRule="auto"/>
              <w:rPr>
                <w:color w:val="auto"/>
              </w:rPr>
            </w:pPr>
            <w:r w:rsidRPr="00676412">
              <w:rPr>
                <w:rFonts w:eastAsia="Lucida Sans Unicode"/>
                <w:color w:val="auto"/>
                <w:sz w:val="20"/>
                <w:szCs w:val="20"/>
              </w:rPr>
              <w:lastRenderedPageBreak/>
              <w:t>Consumo dei vettori energetici</w:t>
            </w:r>
          </w:p>
        </w:tc>
        <w:tc>
          <w:tcPr>
            <w:tcW w:w="1417"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7"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r>
      <w:tr w:rsidR="002D7488" w:rsidRPr="004B4701" w:rsidTr="00676412">
        <w:trPr>
          <w:trHeight w:val="312"/>
        </w:trPr>
        <w:tc>
          <w:tcPr>
            <w:tcW w:w="3858" w:type="dxa"/>
            <w:tcBorders>
              <w:top w:val="nil"/>
              <w:left w:val="single" w:sz="2" w:space="0" w:color="000000"/>
              <w:bottom w:val="single" w:sz="2" w:space="0" w:color="000000"/>
              <w:right w:val="nil"/>
            </w:tcBorders>
            <w:shd w:val="clear" w:color="auto" w:fill="E1E1CD"/>
            <w:hideMark/>
          </w:tcPr>
          <w:p w:rsidR="002D7488" w:rsidRPr="00676412" w:rsidRDefault="002D7488" w:rsidP="000A5910">
            <w:pPr>
              <w:spacing w:line="240" w:lineRule="auto"/>
              <w:rPr>
                <w:rFonts w:ascii="Times New Roman" w:eastAsia="Times New Roman" w:hAnsi="Times New Roman" w:cs="Times New Roman"/>
                <w:color w:val="auto"/>
                <w:sz w:val="24"/>
                <w:szCs w:val="24"/>
              </w:rPr>
            </w:pPr>
            <w:r w:rsidRPr="00676412">
              <w:rPr>
                <w:rFonts w:eastAsia="Lucida Sans Unicode"/>
                <w:color w:val="auto"/>
                <w:sz w:val="20"/>
                <w:szCs w:val="20"/>
              </w:rPr>
              <w:t xml:space="preserve">Potere calorifico inferiore combustibile (da prospetti </w:t>
            </w:r>
            <w:proofErr w:type="gramStart"/>
            <w:r w:rsidRPr="00676412">
              <w:rPr>
                <w:rFonts w:eastAsia="Lucida Sans Unicode"/>
                <w:color w:val="auto"/>
                <w:sz w:val="20"/>
                <w:szCs w:val="20"/>
              </w:rPr>
              <w:t>8</w:t>
            </w:r>
            <w:proofErr w:type="gramEnd"/>
            <w:r w:rsidRPr="00676412">
              <w:rPr>
                <w:rFonts w:eastAsia="Lucida Sans Unicode"/>
                <w:color w:val="auto"/>
                <w:sz w:val="20"/>
                <w:szCs w:val="20"/>
              </w:rPr>
              <w:t xml:space="preserve"> e 9 norma UNI 10200/2015)</w:t>
            </w:r>
          </w:p>
        </w:tc>
        <w:tc>
          <w:tcPr>
            <w:tcW w:w="1417" w:type="dxa"/>
            <w:tcBorders>
              <w:top w:val="nil"/>
              <w:left w:val="single" w:sz="2" w:space="0" w:color="000000"/>
              <w:bottom w:val="single" w:sz="2" w:space="0" w:color="000000"/>
              <w:right w:val="single" w:sz="4" w:space="0" w:color="auto"/>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7"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single" w:sz="2" w:space="0" w:color="000000"/>
              <w:left w:val="single" w:sz="4" w:space="0" w:color="auto"/>
              <w:bottom w:val="single" w:sz="2" w:space="0" w:color="000000"/>
              <w:right w:val="single" w:sz="2" w:space="0" w:color="000000"/>
              <w:tl2br w:val="single" w:sz="2" w:space="0" w:color="808080" w:themeColor="background1" w:themeShade="80"/>
              <w:tr2bl w:val="single" w:sz="2" w:space="0" w:color="808080" w:themeColor="background1" w:themeShade="80"/>
            </w:tcBorders>
            <w:shd w:val="clear" w:color="auto" w:fill="auto"/>
          </w:tcPr>
          <w:p w:rsidR="002D7488" w:rsidRPr="00676412" w:rsidRDefault="002D7488" w:rsidP="000A5910">
            <w:pPr>
              <w:snapToGrid w:val="0"/>
              <w:spacing w:line="240" w:lineRule="auto"/>
              <w:rPr>
                <w:rFonts w:eastAsia="Lucida Sans Unicode"/>
                <w:color w:val="auto"/>
                <w:sz w:val="20"/>
                <w:szCs w:val="20"/>
              </w:rPr>
            </w:pPr>
          </w:p>
        </w:tc>
      </w:tr>
      <w:tr w:rsidR="002D7488" w:rsidRPr="004B4701" w:rsidTr="00220977">
        <w:trPr>
          <w:trHeight w:val="312"/>
        </w:trPr>
        <w:tc>
          <w:tcPr>
            <w:tcW w:w="3858" w:type="dxa"/>
            <w:tcBorders>
              <w:top w:val="nil"/>
              <w:left w:val="single" w:sz="2" w:space="0" w:color="000000"/>
              <w:bottom w:val="single" w:sz="2" w:space="0" w:color="000000"/>
              <w:right w:val="nil"/>
            </w:tcBorders>
            <w:shd w:val="clear" w:color="auto" w:fill="E1E1CD"/>
            <w:hideMark/>
          </w:tcPr>
          <w:p w:rsidR="002D7488" w:rsidRPr="00676412" w:rsidRDefault="002D7488" w:rsidP="000A5910">
            <w:pPr>
              <w:spacing w:line="240" w:lineRule="auto"/>
              <w:rPr>
                <w:rFonts w:ascii="Times New Roman" w:eastAsia="Times New Roman" w:hAnsi="Times New Roman" w:cs="Times New Roman"/>
                <w:color w:val="auto"/>
                <w:sz w:val="24"/>
                <w:szCs w:val="24"/>
              </w:rPr>
            </w:pPr>
            <w:r w:rsidRPr="00676412">
              <w:rPr>
                <w:rFonts w:eastAsia="Lucida Sans Unicode"/>
                <w:color w:val="auto"/>
                <w:sz w:val="20"/>
                <w:szCs w:val="20"/>
              </w:rPr>
              <w:t>Energia consumata [</w:t>
            </w:r>
            <w:proofErr w:type="spellStart"/>
            <w:r w:rsidRPr="00676412">
              <w:rPr>
                <w:rFonts w:eastAsia="Lucida Sans Unicode"/>
                <w:color w:val="auto"/>
                <w:sz w:val="20"/>
                <w:szCs w:val="20"/>
              </w:rPr>
              <w:t>MWh</w:t>
            </w:r>
            <w:proofErr w:type="spellEnd"/>
            <w:r w:rsidRPr="00676412">
              <w:rPr>
                <w:rFonts w:eastAsia="Lucida Sans Unicode"/>
                <w:color w:val="auto"/>
                <w:sz w:val="20"/>
                <w:szCs w:val="20"/>
              </w:rPr>
              <w:t>]</w:t>
            </w:r>
          </w:p>
        </w:tc>
        <w:tc>
          <w:tcPr>
            <w:tcW w:w="1417" w:type="dxa"/>
            <w:tcBorders>
              <w:top w:val="nil"/>
              <w:left w:val="single" w:sz="2" w:space="0" w:color="000000"/>
              <w:bottom w:val="single" w:sz="2" w:space="0" w:color="000000"/>
              <w:right w:val="single" w:sz="4" w:space="0" w:color="auto"/>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7"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r>
      <w:tr w:rsidR="002D7488" w:rsidRPr="004B4701" w:rsidTr="00220977">
        <w:trPr>
          <w:trHeight w:val="312"/>
        </w:trPr>
        <w:tc>
          <w:tcPr>
            <w:tcW w:w="3858" w:type="dxa"/>
            <w:tcBorders>
              <w:top w:val="nil"/>
              <w:left w:val="single" w:sz="2" w:space="0" w:color="000000"/>
              <w:bottom w:val="single" w:sz="2" w:space="0" w:color="000000"/>
              <w:right w:val="nil"/>
            </w:tcBorders>
            <w:shd w:val="clear" w:color="auto" w:fill="E1E1CD"/>
            <w:hideMark/>
          </w:tcPr>
          <w:p w:rsidR="002D7488" w:rsidRPr="00676412" w:rsidRDefault="002D7488" w:rsidP="000A5910">
            <w:pPr>
              <w:pStyle w:val="Nessunaspaziatura1"/>
            </w:pPr>
            <w:r w:rsidRPr="00676412">
              <w:rPr>
                <w:rFonts w:eastAsia="Lucida Sans Unicode" w:cs="Calibri"/>
                <w:szCs w:val="20"/>
              </w:rPr>
              <w:t>Spesa annuale per combustibile [€]</w:t>
            </w:r>
          </w:p>
        </w:tc>
        <w:tc>
          <w:tcPr>
            <w:tcW w:w="1417" w:type="dxa"/>
            <w:tcBorders>
              <w:top w:val="nil"/>
              <w:left w:val="single" w:sz="2" w:space="0" w:color="000000"/>
              <w:bottom w:val="single" w:sz="2" w:space="0" w:color="000000"/>
              <w:right w:val="single" w:sz="4" w:space="0" w:color="auto"/>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7"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r>
      <w:tr w:rsidR="002D7488" w:rsidRPr="004B4701" w:rsidTr="00220977">
        <w:trPr>
          <w:trHeight w:val="312"/>
        </w:trPr>
        <w:tc>
          <w:tcPr>
            <w:tcW w:w="3858" w:type="dxa"/>
            <w:tcBorders>
              <w:top w:val="nil"/>
              <w:left w:val="single" w:sz="2" w:space="0" w:color="000000"/>
              <w:bottom w:val="single" w:sz="2" w:space="0" w:color="000000"/>
              <w:right w:val="nil"/>
            </w:tcBorders>
            <w:shd w:val="clear" w:color="auto" w:fill="E1E1CD"/>
            <w:hideMark/>
          </w:tcPr>
          <w:p w:rsidR="002D7488" w:rsidRPr="00676412" w:rsidRDefault="002D7488" w:rsidP="000A5910">
            <w:pPr>
              <w:pStyle w:val="Nessunaspaziatura1"/>
            </w:pPr>
            <w:r w:rsidRPr="00676412">
              <w:rPr>
                <w:rFonts w:eastAsia="Lucida Sans Unicode" w:cs="Calibri"/>
                <w:szCs w:val="20"/>
              </w:rPr>
              <w:t>Spesa annuale unitaria [€/</w:t>
            </w:r>
            <w:proofErr w:type="spellStart"/>
            <w:r w:rsidRPr="00676412">
              <w:rPr>
                <w:rFonts w:eastAsia="Lucida Sans Unicode" w:cs="Calibri"/>
                <w:szCs w:val="20"/>
              </w:rPr>
              <w:t>MWh</w:t>
            </w:r>
            <w:proofErr w:type="spellEnd"/>
            <w:r w:rsidRPr="00676412">
              <w:rPr>
                <w:rFonts w:eastAsia="Lucida Sans Unicode" w:cs="Calibri"/>
                <w:szCs w:val="20"/>
              </w:rPr>
              <w:t>]</w:t>
            </w:r>
          </w:p>
        </w:tc>
        <w:tc>
          <w:tcPr>
            <w:tcW w:w="1417" w:type="dxa"/>
            <w:tcBorders>
              <w:top w:val="nil"/>
              <w:left w:val="single" w:sz="2" w:space="0" w:color="000000"/>
              <w:bottom w:val="single" w:sz="2" w:space="0" w:color="000000"/>
              <w:right w:val="single" w:sz="4" w:space="0" w:color="auto"/>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7"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r>
      <w:tr w:rsidR="002D7488" w:rsidRPr="004B4701" w:rsidTr="00220977">
        <w:trPr>
          <w:trHeight w:val="312"/>
        </w:trPr>
        <w:tc>
          <w:tcPr>
            <w:tcW w:w="3858" w:type="dxa"/>
            <w:tcBorders>
              <w:top w:val="nil"/>
              <w:left w:val="single" w:sz="2" w:space="0" w:color="000000"/>
              <w:bottom w:val="single" w:sz="2" w:space="0" w:color="000000"/>
              <w:right w:val="nil"/>
            </w:tcBorders>
            <w:shd w:val="clear" w:color="auto" w:fill="E1E1CD"/>
            <w:hideMark/>
          </w:tcPr>
          <w:p w:rsidR="002D7488" w:rsidRPr="00676412" w:rsidRDefault="002D7488" w:rsidP="000A5910">
            <w:pPr>
              <w:pStyle w:val="Nessunaspaziatura1"/>
            </w:pPr>
            <w:r w:rsidRPr="00676412">
              <w:rPr>
                <w:rFonts w:eastAsia="Lucida Sans Unicode" w:cs="Calibri"/>
                <w:szCs w:val="20"/>
              </w:rPr>
              <w:t>Gradi gior</w:t>
            </w:r>
            <w:r w:rsidR="00676412" w:rsidRPr="00676412">
              <w:rPr>
                <w:rFonts w:eastAsia="Lucida Sans Unicode" w:cs="Calibri"/>
                <w:szCs w:val="20"/>
              </w:rPr>
              <w:t>ni effettivi della stagione [GG]</w:t>
            </w:r>
          </w:p>
        </w:tc>
        <w:tc>
          <w:tcPr>
            <w:tcW w:w="1417" w:type="dxa"/>
            <w:tcBorders>
              <w:top w:val="nil"/>
              <w:left w:val="single" w:sz="2" w:space="0" w:color="000000"/>
              <w:bottom w:val="single" w:sz="2" w:space="0" w:color="000000"/>
              <w:right w:val="single" w:sz="4" w:space="0" w:color="auto"/>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7"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r>
      <w:tr w:rsidR="002D7488" w:rsidRPr="004B4701" w:rsidTr="00220977">
        <w:trPr>
          <w:trHeight w:val="312"/>
        </w:trPr>
        <w:tc>
          <w:tcPr>
            <w:tcW w:w="3858" w:type="dxa"/>
            <w:tcBorders>
              <w:top w:val="nil"/>
              <w:left w:val="single" w:sz="2" w:space="0" w:color="000000"/>
              <w:bottom w:val="single" w:sz="2" w:space="0" w:color="000000"/>
              <w:right w:val="nil"/>
            </w:tcBorders>
            <w:shd w:val="clear" w:color="auto" w:fill="E1E1CD"/>
            <w:hideMark/>
          </w:tcPr>
          <w:p w:rsidR="002D7488" w:rsidRPr="00676412" w:rsidRDefault="002D7488" w:rsidP="000A5910">
            <w:pPr>
              <w:pStyle w:val="Nessunaspaziatura1"/>
            </w:pPr>
            <w:r w:rsidRPr="00676412">
              <w:rPr>
                <w:rFonts w:eastAsia="Lucida Sans Unicode" w:cs="Calibri"/>
                <w:szCs w:val="20"/>
              </w:rPr>
              <w:t>Parametrizzazione del consumo a</w:t>
            </w:r>
            <w:r w:rsidR="00676412" w:rsidRPr="00676412">
              <w:rPr>
                <w:rFonts w:eastAsia="Lucida Sans Unicode" w:cs="Calibri"/>
                <w:szCs w:val="20"/>
              </w:rPr>
              <w:t>i gradi giorno di progetto [</w:t>
            </w:r>
            <w:proofErr w:type="spellStart"/>
            <w:r w:rsidR="00676412" w:rsidRPr="00676412">
              <w:rPr>
                <w:rFonts w:eastAsia="Lucida Sans Unicode" w:cs="Calibri"/>
                <w:szCs w:val="20"/>
              </w:rPr>
              <w:t>MWh</w:t>
            </w:r>
            <w:proofErr w:type="spellEnd"/>
            <w:r w:rsidR="00676412" w:rsidRPr="00676412">
              <w:rPr>
                <w:rFonts w:eastAsia="Lucida Sans Unicode" w:cs="Calibri"/>
                <w:szCs w:val="20"/>
              </w:rPr>
              <w:t>]</w:t>
            </w:r>
          </w:p>
        </w:tc>
        <w:tc>
          <w:tcPr>
            <w:tcW w:w="1417" w:type="dxa"/>
            <w:tcBorders>
              <w:top w:val="nil"/>
              <w:left w:val="single" w:sz="2" w:space="0" w:color="000000"/>
              <w:bottom w:val="single" w:sz="2" w:space="0" w:color="000000"/>
              <w:right w:val="single" w:sz="4" w:space="0" w:color="auto"/>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7"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r>
      <w:tr w:rsidR="002D7488" w:rsidRPr="004B4701" w:rsidTr="00220977">
        <w:trPr>
          <w:trHeight w:val="312"/>
        </w:trPr>
        <w:tc>
          <w:tcPr>
            <w:tcW w:w="3858" w:type="dxa"/>
            <w:tcBorders>
              <w:top w:val="nil"/>
              <w:left w:val="single" w:sz="2" w:space="0" w:color="000000"/>
              <w:bottom w:val="single" w:sz="2" w:space="0" w:color="000000"/>
              <w:right w:val="nil"/>
            </w:tcBorders>
            <w:shd w:val="clear" w:color="auto" w:fill="E1E1CD"/>
            <w:hideMark/>
          </w:tcPr>
          <w:p w:rsidR="002D7488" w:rsidRPr="00676412" w:rsidRDefault="002D7488" w:rsidP="000A5910">
            <w:pPr>
              <w:pStyle w:val="Nessunaspaziatura1"/>
            </w:pPr>
            <w:r w:rsidRPr="00676412">
              <w:rPr>
                <w:rFonts w:eastAsia="Lucida Sans Unicode" w:cs="Calibri"/>
                <w:szCs w:val="20"/>
              </w:rPr>
              <w:t>Parametrizzazione della spesa per combustibile ai gradi giorno di progetto [€]</w:t>
            </w:r>
          </w:p>
        </w:tc>
        <w:tc>
          <w:tcPr>
            <w:tcW w:w="1417" w:type="dxa"/>
            <w:tcBorders>
              <w:top w:val="nil"/>
              <w:left w:val="single" w:sz="2" w:space="0" w:color="000000"/>
              <w:bottom w:val="single" w:sz="2" w:space="0" w:color="000000"/>
              <w:right w:val="single" w:sz="4" w:space="0" w:color="auto"/>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7"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c>
          <w:tcPr>
            <w:tcW w:w="1418" w:type="dxa"/>
            <w:tcBorders>
              <w:top w:val="nil"/>
              <w:left w:val="single" w:sz="4" w:space="0" w:color="auto"/>
              <w:bottom w:val="single" w:sz="2" w:space="0" w:color="000000"/>
              <w:right w:val="single" w:sz="2" w:space="0" w:color="000000"/>
            </w:tcBorders>
          </w:tcPr>
          <w:p w:rsidR="002D7488" w:rsidRPr="00676412" w:rsidRDefault="002D7488" w:rsidP="000A5910">
            <w:pPr>
              <w:snapToGrid w:val="0"/>
              <w:spacing w:line="240" w:lineRule="auto"/>
              <w:rPr>
                <w:rFonts w:eastAsia="Lucida Sans Unicode"/>
                <w:color w:val="auto"/>
                <w:sz w:val="20"/>
                <w:szCs w:val="20"/>
              </w:rPr>
            </w:pPr>
          </w:p>
        </w:tc>
      </w:tr>
    </w:tbl>
    <w:p w:rsidR="00FC6E00" w:rsidRDefault="00FC6E00" w:rsidP="000A5910">
      <w:pPr>
        <w:spacing w:after="0" w:line="240" w:lineRule="auto"/>
        <w:jc w:val="both"/>
      </w:pPr>
    </w:p>
    <w:p w:rsidR="00FC6E00" w:rsidRPr="00C620F0" w:rsidRDefault="00FC6E00" w:rsidP="000A5910">
      <w:pPr>
        <w:pStyle w:val="Titolo1"/>
        <w:keepLines w:val="0"/>
        <w:numPr>
          <w:ilvl w:val="0"/>
          <w:numId w:val="12"/>
        </w:numPr>
        <w:tabs>
          <w:tab w:val="num" w:pos="426"/>
        </w:tabs>
        <w:suppressAutoHyphens/>
        <w:spacing w:before="240" w:line="240" w:lineRule="auto"/>
        <w:ind w:hanging="928"/>
        <w:rPr>
          <w:sz w:val="22"/>
          <w:szCs w:val="22"/>
        </w:rPr>
      </w:pPr>
      <w:r w:rsidRPr="00C620F0">
        <w:rPr>
          <w:sz w:val="24"/>
          <w:szCs w:val="24"/>
        </w:rPr>
        <w:t>PROGETTO DELL'IMPIANTO</w:t>
      </w:r>
    </w:p>
    <w:p w:rsidR="00FC6E00" w:rsidRDefault="00FC6E00" w:rsidP="000A5910">
      <w:pPr>
        <w:spacing w:after="0" w:line="240" w:lineRule="auto"/>
        <w:jc w:val="both"/>
        <w:rPr>
          <w:rFonts w:eastAsia="Microsoft YaHei"/>
          <w:sz w:val="24"/>
          <w:szCs w:val="24"/>
        </w:rPr>
      </w:pPr>
      <w:r>
        <w:rPr>
          <w:rFonts w:eastAsia="Microsoft YaHei"/>
        </w:rPr>
        <w:t xml:space="preserve">Le operazioni </w:t>
      </w:r>
      <w:proofErr w:type="gramStart"/>
      <w:r>
        <w:rPr>
          <w:rFonts w:eastAsia="Microsoft YaHei"/>
        </w:rPr>
        <w:t xml:space="preserve">di </w:t>
      </w:r>
      <w:proofErr w:type="gramEnd"/>
      <w:r>
        <w:rPr>
          <w:rFonts w:eastAsia="Microsoft YaHei"/>
        </w:rPr>
        <w:t xml:space="preserve">installazione necessarie per realizzare la contabilizzazione del calore dovranno essere descritte. </w:t>
      </w:r>
    </w:p>
    <w:p w:rsidR="00FC6E00" w:rsidRDefault="00FC6E00" w:rsidP="00FC6E00">
      <w:pPr>
        <w:jc w:val="both"/>
        <w:rPr>
          <w:rFonts w:eastAsia="Times New Roman"/>
        </w:rPr>
      </w:pPr>
      <w:r>
        <w:rPr>
          <w:rFonts w:eastAsia="Microsoft YaHei"/>
        </w:rPr>
        <w:t xml:space="preserve">Per ogni lavorazione dovrà essere definito un costo, onde redigere la tabella di cui al punto </w:t>
      </w:r>
      <w:proofErr w:type="gramStart"/>
      <w:r>
        <w:rPr>
          <w:rFonts w:eastAsia="Microsoft YaHei"/>
        </w:rPr>
        <w:t>8</w:t>
      </w:r>
      <w:proofErr w:type="gramEnd"/>
      <w:r>
        <w:rPr>
          <w:rFonts w:eastAsia="Microsoft YaHei"/>
        </w:rPr>
        <w:t>.</w:t>
      </w:r>
    </w:p>
    <w:p w:rsidR="00FC6E00" w:rsidRPr="00C620F0" w:rsidRDefault="00FC6E00" w:rsidP="00A774C0">
      <w:pPr>
        <w:pStyle w:val="Titolo1"/>
        <w:keepLines w:val="0"/>
        <w:numPr>
          <w:ilvl w:val="0"/>
          <w:numId w:val="12"/>
        </w:numPr>
        <w:tabs>
          <w:tab w:val="num" w:pos="426"/>
        </w:tabs>
        <w:suppressAutoHyphens/>
        <w:spacing w:before="240" w:line="240" w:lineRule="auto"/>
        <w:ind w:hanging="928"/>
        <w:rPr>
          <w:rFonts w:cs="Arial"/>
          <w:sz w:val="22"/>
          <w:szCs w:val="22"/>
        </w:rPr>
      </w:pPr>
      <w:r w:rsidRPr="00C620F0">
        <w:rPr>
          <w:sz w:val="24"/>
          <w:szCs w:val="24"/>
        </w:rPr>
        <w:t>CALCOLO DEL RISPARMIO ENERGETICO</w:t>
      </w:r>
    </w:p>
    <w:p w:rsidR="00FC6E00" w:rsidRDefault="00FC6E00" w:rsidP="00A774C0">
      <w:pPr>
        <w:spacing w:line="240" w:lineRule="auto"/>
        <w:ind w:left="60"/>
        <w:jc w:val="both"/>
      </w:pPr>
      <w:r>
        <w:t xml:space="preserve">La stima del risparmio conseguibile, attraverso l’installazione di un sistema di contabilizzazione, potrà essere calcolata in base all’esperienza del tecnico abilitato. </w:t>
      </w:r>
    </w:p>
    <w:p w:rsidR="00FC6E00" w:rsidRDefault="00FC6E00" w:rsidP="00A774C0">
      <w:pPr>
        <w:spacing w:line="240" w:lineRule="auto"/>
        <w:ind w:left="60"/>
        <w:jc w:val="both"/>
      </w:pPr>
      <w:r>
        <w:t>Egli potrà utilizzare gli strumenti propri di una diagnosi energetica (da eseguirsi utilizzando come base la normativa di settore</w:t>
      </w:r>
      <w:r w:rsidRPr="00794FF5">
        <w:rPr>
          <w:color w:val="auto"/>
        </w:rPr>
        <w:t xml:space="preserve">) </w:t>
      </w:r>
      <w:r w:rsidR="00794FF5" w:rsidRPr="00794FF5">
        <w:rPr>
          <w:color w:val="auto"/>
        </w:rPr>
        <w:t xml:space="preserve">o </w:t>
      </w:r>
      <w:r w:rsidRPr="00794FF5">
        <w:rPr>
          <w:color w:val="auto"/>
        </w:rPr>
        <w:t xml:space="preserve">una </w:t>
      </w:r>
      <w:r>
        <w:t xml:space="preserve">valutazione basata sul miglioramento dei rendimenti dell’impianto, correlandoli al tipo di sistema edificio-impianto </w:t>
      </w:r>
      <w:proofErr w:type="gramStart"/>
      <w:r>
        <w:t>ed</w:t>
      </w:r>
      <w:proofErr w:type="gramEnd"/>
      <w:r>
        <w:t xml:space="preserve"> al tipo di intervento.</w:t>
      </w:r>
    </w:p>
    <w:p w:rsidR="00FC6E00" w:rsidRDefault="00FC6E00" w:rsidP="00A774C0">
      <w:pPr>
        <w:spacing w:line="240" w:lineRule="auto"/>
        <w:ind w:left="60"/>
        <w:jc w:val="both"/>
      </w:pPr>
      <w:r>
        <w:t>Il risparmio conseguibile va calcolato rispetto ai gradi giorno standard della località considerata.</w:t>
      </w:r>
    </w:p>
    <w:p w:rsidR="00FC6E00" w:rsidRPr="00676412" w:rsidRDefault="00FC6E00" w:rsidP="00A774C0">
      <w:pPr>
        <w:spacing w:line="240" w:lineRule="auto"/>
        <w:ind w:left="60"/>
        <w:jc w:val="both"/>
      </w:pPr>
      <w:r w:rsidRPr="00676412">
        <w:t>Condizione consigliabile per la stima è comunque l’indicazione di:</w:t>
      </w:r>
    </w:p>
    <w:p w:rsidR="00FC6E00" w:rsidRPr="00676412" w:rsidRDefault="00FC6E00" w:rsidP="00A774C0">
      <w:pPr>
        <w:pStyle w:val="Paragrafoelenco1"/>
        <w:numPr>
          <w:ilvl w:val="0"/>
          <w:numId w:val="17"/>
        </w:numPr>
        <w:jc w:val="both"/>
        <w:rPr>
          <w:rFonts w:ascii="Calibri" w:eastAsia="Microsoft YaHei" w:hAnsi="Calibri" w:cs="Calibri"/>
          <w:sz w:val="22"/>
          <w:szCs w:val="22"/>
        </w:rPr>
      </w:pPr>
      <w:proofErr w:type="gramStart"/>
      <w:r w:rsidRPr="00676412">
        <w:rPr>
          <w:rFonts w:ascii="Calibri" w:hAnsi="Calibri"/>
          <w:sz w:val="22"/>
          <w:szCs w:val="22"/>
        </w:rPr>
        <w:t>consumo</w:t>
      </w:r>
      <w:proofErr w:type="gramEnd"/>
      <w:r w:rsidRPr="00676412">
        <w:rPr>
          <w:rFonts w:ascii="Calibri" w:hAnsi="Calibri"/>
          <w:sz w:val="22"/>
          <w:szCs w:val="22"/>
        </w:rPr>
        <w:t xml:space="preserve"> dell’edificio per almeno </w:t>
      </w:r>
      <w:r w:rsidR="005F35DE" w:rsidRPr="00676412">
        <w:rPr>
          <w:rFonts w:asciiTheme="minorHAnsi" w:hAnsiTheme="minorHAnsi" w:cstheme="minorHAnsi"/>
          <w:sz w:val="22"/>
          <w:szCs w:val="22"/>
        </w:rPr>
        <w:t>tre stagioni termiche complete</w:t>
      </w:r>
      <w:r w:rsidR="00CA025D" w:rsidRPr="00676412">
        <w:rPr>
          <w:rFonts w:asciiTheme="minorHAnsi" w:hAnsiTheme="minorHAnsi" w:cstheme="minorHAnsi"/>
          <w:sz w:val="22"/>
          <w:szCs w:val="22"/>
        </w:rPr>
        <w:t>, ove possibile</w:t>
      </w:r>
      <w:r w:rsidR="00B7577B">
        <w:rPr>
          <w:rFonts w:asciiTheme="minorHAnsi" w:hAnsiTheme="minorHAnsi" w:cstheme="minorHAnsi"/>
          <w:sz w:val="22"/>
          <w:szCs w:val="22"/>
        </w:rPr>
        <w:t>,</w:t>
      </w:r>
      <w:r w:rsidR="00CA025D" w:rsidRPr="00676412">
        <w:rPr>
          <w:rFonts w:asciiTheme="minorHAnsi" w:hAnsiTheme="minorHAnsi" w:cstheme="minorHAnsi"/>
          <w:sz w:val="22"/>
          <w:szCs w:val="22"/>
        </w:rPr>
        <w:t xml:space="preserve"> anche in relazione alla disponibilità dei dati,</w:t>
      </w:r>
      <w:r w:rsidR="005F35DE" w:rsidRPr="00676412">
        <w:t xml:space="preserve"> </w:t>
      </w:r>
      <w:r w:rsidRPr="00676412">
        <w:rPr>
          <w:rFonts w:ascii="Calibri" w:hAnsi="Calibri"/>
          <w:sz w:val="22"/>
          <w:szCs w:val="22"/>
        </w:rPr>
        <w:t>normalizzat</w:t>
      </w:r>
      <w:r w:rsidR="005F35DE" w:rsidRPr="00676412">
        <w:rPr>
          <w:rFonts w:ascii="Calibri" w:hAnsi="Calibri"/>
          <w:sz w:val="22"/>
          <w:szCs w:val="22"/>
        </w:rPr>
        <w:t>e</w:t>
      </w:r>
      <w:r w:rsidRPr="00676412">
        <w:rPr>
          <w:rFonts w:ascii="Calibri" w:hAnsi="Calibri"/>
          <w:sz w:val="22"/>
          <w:szCs w:val="22"/>
        </w:rPr>
        <w:t xml:space="preserve"> ai gradi giorno standard della località;</w:t>
      </w:r>
    </w:p>
    <w:p w:rsidR="00FC6E00" w:rsidRPr="00676412" w:rsidRDefault="00FC6E00" w:rsidP="00A774C0">
      <w:pPr>
        <w:pStyle w:val="Paragrafoelenco1"/>
        <w:numPr>
          <w:ilvl w:val="0"/>
          <w:numId w:val="17"/>
        </w:numPr>
        <w:jc w:val="both"/>
      </w:pPr>
      <w:proofErr w:type="gramStart"/>
      <w:r w:rsidRPr="00676412">
        <w:rPr>
          <w:rFonts w:ascii="Calibri" w:eastAsia="Microsoft YaHei" w:hAnsi="Calibri" w:cs="Calibri"/>
          <w:sz w:val="22"/>
          <w:szCs w:val="22"/>
        </w:rPr>
        <w:t>costo unitario del combustibile/vettore energetico (da valutare in base alle bollette o alle dichiarazioni dell’utente).</w:t>
      </w:r>
      <w:proofErr w:type="gramEnd"/>
    </w:p>
    <w:p w:rsidR="00FC6E00" w:rsidRDefault="00FC6E00" w:rsidP="00A774C0">
      <w:pPr>
        <w:pStyle w:val="Paragrafoelenco1"/>
        <w:jc w:val="both"/>
      </w:pPr>
    </w:p>
    <w:p w:rsidR="00DC4888" w:rsidRDefault="00DC4888" w:rsidP="00A774C0">
      <w:pPr>
        <w:pStyle w:val="Paragrafoelenco1"/>
        <w:jc w:val="both"/>
      </w:pPr>
    </w:p>
    <w:p w:rsidR="00FC6E00" w:rsidRDefault="00FC6E00" w:rsidP="00A774C0">
      <w:pPr>
        <w:pStyle w:val="Paragrafoelenco1"/>
        <w:ind w:hanging="708"/>
        <w:jc w:val="both"/>
        <w:rPr>
          <w:rFonts w:ascii="Calibri" w:eastAsia="Microsoft YaHei" w:hAnsi="Calibri" w:cs="Calibri"/>
          <w:b/>
          <w:bCs/>
          <w:sz w:val="22"/>
          <w:szCs w:val="22"/>
        </w:rPr>
      </w:pPr>
      <w:r>
        <w:rPr>
          <w:rFonts w:ascii="Calibri" w:eastAsia="Microsoft YaHei" w:hAnsi="Calibri" w:cs="Calibri"/>
          <w:b/>
          <w:bCs/>
          <w:sz w:val="22"/>
          <w:szCs w:val="22"/>
        </w:rPr>
        <w:t>Calcolo del risparmio stimato (%)</w:t>
      </w:r>
    </w:p>
    <w:p w:rsidR="00FC6E00" w:rsidRDefault="00FC6E00" w:rsidP="00A774C0">
      <w:pPr>
        <w:pStyle w:val="Paragrafoelenco1"/>
        <w:ind w:hanging="708"/>
        <w:jc w:val="both"/>
        <w:rPr>
          <w:rFonts w:ascii="Calibri" w:eastAsia="Microsoft YaHei" w:hAnsi="Calibri" w:cs="Calibri"/>
          <w:b/>
          <w:bCs/>
          <w:sz w:val="22"/>
          <w:szCs w:val="22"/>
        </w:rPr>
      </w:pPr>
    </w:p>
    <w:p w:rsidR="00FC6E00" w:rsidRDefault="00FC6E00" w:rsidP="00A774C0">
      <w:pPr>
        <w:pStyle w:val="Paragrafoelenco1"/>
        <w:ind w:left="720" w:hanging="708"/>
        <w:jc w:val="both"/>
        <w:rPr>
          <w:rFonts w:ascii="Calibri" w:hAnsi="Calibri" w:cs="Calibri"/>
        </w:rPr>
      </w:pPr>
      <w:r>
        <w:rPr>
          <w:rFonts w:ascii="Calibri" w:hAnsi="Calibri" w:cs="Calibri"/>
        </w:rPr>
        <w:t>Installazione sottocontatori (%)</w:t>
      </w:r>
    </w:p>
    <w:p w:rsidR="00FC6E00" w:rsidRDefault="00FC6E00" w:rsidP="00A774C0">
      <w:pPr>
        <w:pStyle w:val="Paragrafoelenco1"/>
        <w:ind w:left="720" w:hanging="708"/>
        <w:jc w:val="both"/>
        <w:rPr>
          <w:rFonts w:ascii="Calibri" w:hAnsi="Calibri" w:cs="Calibri"/>
        </w:rPr>
      </w:pPr>
    </w:p>
    <w:p w:rsidR="00FC6E00" w:rsidRDefault="00FC6E00" w:rsidP="00A774C0">
      <w:pPr>
        <w:pStyle w:val="Paragrafoelenco1"/>
        <w:ind w:left="720" w:hanging="708"/>
        <w:jc w:val="both"/>
      </w:pPr>
      <w:r>
        <w:rPr>
          <w:rFonts w:ascii="Calibri" w:hAnsi="Calibri" w:cs="Calibri"/>
        </w:rPr>
        <w:t>Eventuale installazione termoregolazione (valutata secondo UNI 11300 parte 2)</w:t>
      </w:r>
    </w:p>
    <w:p w:rsidR="00FC6E00" w:rsidRDefault="00FC6E00" w:rsidP="00A774C0">
      <w:pPr>
        <w:pStyle w:val="Paragrafoelenco1"/>
        <w:ind w:left="720" w:hanging="708"/>
        <w:jc w:val="both"/>
      </w:pPr>
    </w:p>
    <w:p w:rsidR="00FC6E00" w:rsidRDefault="00FC6E00" w:rsidP="00A774C0">
      <w:pPr>
        <w:pStyle w:val="Paragrafoelenco1"/>
        <w:ind w:hanging="708"/>
        <w:jc w:val="both"/>
        <w:rPr>
          <w:rFonts w:ascii="Calibri" w:eastAsia="Microsoft YaHei" w:hAnsi="Calibri" w:cs="Calibri"/>
          <w:b/>
          <w:bCs/>
          <w:sz w:val="22"/>
          <w:szCs w:val="22"/>
        </w:rPr>
      </w:pPr>
    </w:p>
    <w:p w:rsidR="00FC6E00" w:rsidRDefault="00FC6E00" w:rsidP="00A774C0">
      <w:pPr>
        <w:pStyle w:val="Paragrafoelenco1"/>
        <w:ind w:hanging="708"/>
        <w:jc w:val="both"/>
        <w:rPr>
          <w:rFonts w:ascii="Calibri" w:eastAsia="Microsoft YaHei" w:hAnsi="Calibri" w:cs="Calibri"/>
          <w:b/>
          <w:bCs/>
          <w:sz w:val="22"/>
          <w:szCs w:val="22"/>
        </w:rPr>
      </w:pPr>
      <w:r>
        <w:rPr>
          <w:rFonts w:ascii="Calibri" w:eastAsia="Microsoft YaHei" w:hAnsi="Calibri" w:cs="Calibri"/>
          <w:b/>
          <w:bCs/>
          <w:sz w:val="22"/>
          <w:szCs w:val="22"/>
        </w:rPr>
        <w:t xml:space="preserve">Risparmio previsto rispetto alla media dei valori delle ultime tre </w:t>
      </w:r>
      <w:proofErr w:type="gramStart"/>
      <w:r>
        <w:rPr>
          <w:rFonts w:ascii="Calibri" w:eastAsia="Microsoft YaHei" w:hAnsi="Calibri" w:cs="Calibri"/>
          <w:b/>
          <w:bCs/>
          <w:sz w:val="22"/>
          <w:szCs w:val="22"/>
        </w:rPr>
        <w:t>stagioni</w:t>
      </w:r>
      <w:proofErr w:type="gramEnd"/>
    </w:p>
    <w:p w:rsidR="00FC6E00" w:rsidRDefault="00FC6E00" w:rsidP="00A774C0">
      <w:pPr>
        <w:pStyle w:val="Paragrafoelenco1"/>
        <w:ind w:hanging="708"/>
        <w:jc w:val="both"/>
        <w:rPr>
          <w:rFonts w:ascii="Calibri" w:eastAsia="Microsoft YaHei" w:hAnsi="Calibri" w:cs="Calibri"/>
          <w:b/>
          <w:bCs/>
          <w:sz w:val="22"/>
          <w:szCs w:val="22"/>
        </w:rPr>
      </w:pPr>
    </w:p>
    <w:p w:rsidR="00FC6E00" w:rsidRDefault="00FC6E00" w:rsidP="00A774C0">
      <w:pPr>
        <w:pStyle w:val="Paragrafoelenco1"/>
        <w:ind w:left="720" w:hanging="708"/>
        <w:jc w:val="both"/>
        <w:rPr>
          <w:rFonts w:ascii="Calibri" w:hAnsi="Calibri" w:cs="Calibri"/>
        </w:rPr>
      </w:pPr>
      <w:r>
        <w:rPr>
          <w:rFonts w:ascii="Calibri" w:hAnsi="Calibri" w:cs="Calibri"/>
        </w:rPr>
        <w:t>Energia risparmiata [</w:t>
      </w:r>
      <w:proofErr w:type="spellStart"/>
      <w:r>
        <w:rPr>
          <w:rFonts w:ascii="Calibri" w:hAnsi="Calibri" w:cs="Calibri"/>
        </w:rPr>
        <w:t>MWh</w:t>
      </w:r>
      <w:proofErr w:type="spellEnd"/>
      <w:r>
        <w:rPr>
          <w:rFonts w:ascii="Calibri" w:hAnsi="Calibri" w:cs="Calibri"/>
        </w:rPr>
        <w:t>/anno]</w:t>
      </w:r>
    </w:p>
    <w:p w:rsidR="00FC6E00" w:rsidRDefault="00FC6E00" w:rsidP="00A774C0">
      <w:pPr>
        <w:pStyle w:val="Paragrafoelenco1"/>
        <w:ind w:left="720" w:hanging="708"/>
        <w:jc w:val="both"/>
        <w:rPr>
          <w:rFonts w:ascii="Calibri" w:hAnsi="Calibri" w:cs="Calibri"/>
        </w:rPr>
      </w:pPr>
    </w:p>
    <w:p w:rsidR="00FC6E00" w:rsidRDefault="00FC6E00" w:rsidP="00A774C0">
      <w:pPr>
        <w:pStyle w:val="Paragrafoelenco1"/>
        <w:ind w:left="720" w:hanging="708"/>
        <w:jc w:val="both"/>
        <w:rPr>
          <w:rFonts w:ascii="Calibri" w:hAnsi="Calibri" w:cs="Calibri"/>
        </w:rPr>
      </w:pPr>
      <w:r>
        <w:rPr>
          <w:rFonts w:ascii="Calibri" w:hAnsi="Calibri" w:cs="Calibri"/>
        </w:rPr>
        <w:t>Risparmio [€/anno]</w:t>
      </w:r>
    </w:p>
    <w:p w:rsidR="00FC6E00" w:rsidRDefault="00FC6E00" w:rsidP="00A774C0">
      <w:pPr>
        <w:pStyle w:val="Paragrafoelenco1"/>
        <w:ind w:left="720"/>
        <w:jc w:val="both"/>
        <w:rPr>
          <w:rFonts w:ascii="Calibri" w:hAnsi="Calibri" w:cs="Calibri"/>
        </w:rPr>
      </w:pPr>
    </w:p>
    <w:p w:rsidR="00FC6E00" w:rsidRPr="00C620F0" w:rsidRDefault="00FC6E00" w:rsidP="00A774C0">
      <w:pPr>
        <w:pStyle w:val="Titolo1"/>
        <w:keepLines w:val="0"/>
        <w:numPr>
          <w:ilvl w:val="0"/>
          <w:numId w:val="12"/>
        </w:numPr>
        <w:tabs>
          <w:tab w:val="num" w:pos="426"/>
        </w:tabs>
        <w:suppressAutoHyphens/>
        <w:spacing w:before="240" w:line="240" w:lineRule="auto"/>
        <w:ind w:hanging="928"/>
        <w:rPr>
          <w:i/>
          <w:iCs/>
          <w:sz w:val="20"/>
          <w:szCs w:val="20"/>
        </w:rPr>
      </w:pPr>
      <w:r w:rsidRPr="00C620F0">
        <w:rPr>
          <w:sz w:val="24"/>
          <w:szCs w:val="24"/>
        </w:rPr>
        <w:t>COSTO INTERVENTO</w:t>
      </w:r>
    </w:p>
    <w:p w:rsidR="00FC6E00" w:rsidRDefault="00FC6E00" w:rsidP="00A774C0">
      <w:pPr>
        <w:spacing w:line="240" w:lineRule="auto"/>
        <w:ind w:left="142"/>
        <w:jc w:val="both"/>
        <w:rPr>
          <w:i/>
          <w:iCs/>
        </w:rPr>
      </w:pPr>
      <w:r>
        <w:rPr>
          <w:i/>
          <w:iCs/>
        </w:rPr>
        <w:t>(indicare le singole voci di costo previste per l'intervento descritto al punto precedente</w:t>
      </w:r>
      <w:proofErr w:type="gramStart"/>
      <w:r>
        <w:rPr>
          <w:i/>
          <w:iCs/>
        </w:rPr>
        <w:t>)</w:t>
      </w:r>
      <w:proofErr w:type="gramEnd"/>
    </w:p>
    <w:p w:rsidR="00FC6E00" w:rsidRDefault="00FC6E00" w:rsidP="00A774C0">
      <w:pPr>
        <w:spacing w:line="240" w:lineRule="auto"/>
        <w:ind w:left="142"/>
        <w:jc w:val="both"/>
        <w:rPr>
          <w:i/>
          <w:iCs/>
          <w:sz w:val="16"/>
          <w:szCs w:val="16"/>
        </w:rPr>
      </w:pPr>
    </w:p>
    <w:tbl>
      <w:tblPr>
        <w:tblW w:w="9528" w:type="dxa"/>
        <w:tblInd w:w="108" w:type="dxa"/>
        <w:tblLayout w:type="fixed"/>
        <w:tblLook w:val="04A0"/>
      </w:tblPr>
      <w:tblGrid>
        <w:gridCol w:w="7710"/>
        <w:gridCol w:w="1818"/>
      </w:tblGrid>
      <w:tr w:rsidR="002D7488" w:rsidRPr="004B4701" w:rsidTr="00220977">
        <w:trPr>
          <w:trHeight w:val="340"/>
        </w:trPr>
        <w:tc>
          <w:tcPr>
            <w:tcW w:w="7710" w:type="dxa"/>
            <w:tcBorders>
              <w:top w:val="single" w:sz="2" w:space="0" w:color="000000"/>
              <w:left w:val="single" w:sz="2" w:space="0" w:color="000000"/>
              <w:bottom w:val="single" w:sz="2" w:space="0" w:color="000000"/>
              <w:right w:val="nil"/>
            </w:tcBorders>
            <w:shd w:val="clear" w:color="auto" w:fill="E1E1CD"/>
            <w:vAlign w:val="center"/>
            <w:hideMark/>
          </w:tcPr>
          <w:p w:rsidR="002D7488" w:rsidRPr="00676412" w:rsidRDefault="002D7488" w:rsidP="00A774C0">
            <w:pPr>
              <w:spacing w:line="240" w:lineRule="auto"/>
              <w:rPr>
                <w:rFonts w:ascii="Times New Roman" w:hAnsi="Times New Roman" w:cs="Times New Roman"/>
                <w:color w:val="auto"/>
                <w:sz w:val="24"/>
                <w:szCs w:val="24"/>
              </w:rPr>
            </w:pPr>
            <w:r w:rsidRPr="00676412">
              <w:rPr>
                <w:rFonts w:eastAsia="Lucida Sans Unicode"/>
                <w:color w:val="auto"/>
                <w:sz w:val="20"/>
                <w:szCs w:val="20"/>
              </w:rPr>
              <w:t>Costo unitario stimato eventuali sottocontatori in centrale termica [€</w:t>
            </w:r>
            <w:proofErr w:type="gramStart"/>
            <w:r w:rsidRPr="00676412">
              <w:rPr>
                <w:rFonts w:eastAsia="Lucida Sans Unicode"/>
                <w:color w:val="auto"/>
                <w:sz w:val="20"/>
                <w:szCs w:val="20"/>
              </w:rPr>
              <w:t>]</w:t>
            </w:r>
            <w:proofErr w:type="gramEnd"/>
          </w:p>
        </w:tc>
        <w:tc>
          <w:tcPr>
            <w:tcW w:w="1818" w:type="dxa"/>
            <w:tcBorders>
              <w:top w:val="single" w:sz="2" w:space="0" w:color="000000"/>
              <w:left w:val="single" w:sz="2" w:space="0" w:color="000000"/>
              <w:bottom w:val="single" w:sz="2" w:space="0" w:color="000000"/>
              <w:right w:val="single" w:sz="2" w:space="0" w:color="000000"/>
            </w:tcBorders>
            <w:vAlign w:val="center"/>
          </w:tcPr>
          <w:p w:rsidR="002D7488" w:rsidRPr="004B4701" w:rsidRDefault="002D7488" w:rsidP="00A774C0">
            <w:pPr>
              <w:snapToGrid w:val="0"/>
              <w:spacing w:line="240" w:lineRule="auto"/>
              <w:rPr>
                <w:rFonts w:eastAsia="Lucida Sans Unicode"/>
                <w:color w:val="FF0000"/>
                <w:sz w:val="20"/>
                <w:szCs w:val="20"/>
              </w:rPr>
            </w:pPr>
          </w:p>
        </w:tc>
      </w:tr>
      <w:tr w:rsidR="002D7488" w:rsidRPr="004B4701" w:rsidTr="00220977">
        <w:trPr>
          <w:trHeight w:val="312"/>
        </w:trPr>
        <w:tc>
          <w:tcPr>
            <w:tcW w:w="7710" w:type="dxa"/>
            <w:tcBorders>
              <w:top w:val="nil"/>
              <w:left w:val="single" w:sz="2" w:space="0" w:color="000000"/>
              <w:bottom w:val="single" w:sz="2" w:space="0" w:color="000000"/>
              <w:right w:val="nil"/>
            </w:tcBorders>
            <w:shd w:val="clear" w:color="auto" w:fill="E1E1CD"/>
            <w:vAlign w:val="center"/>
            <w:hideMark/>
          </w:tcPr>
          <w:p w:rsidR="002D7488" w:rsidRPr="00676412" w:rsidRDefault="002D7488" w:rsidP="00A774C0">
            <w:pPr>
              <w:spacing w:line="240" w:lineRule="auto"/>
              <w:rPr>
                <w:rFonts w:ascii="Times New Roman" w:eastAsia="Times New Roman" w:hAnsi="Times New Roman" w:cs="Times New Roman"/>
                <w:color w:val="auto"/>
                <w:sz w:val="24"/>
                <w:szCs w:val="24"/>
              </w:rPr>
            </w:pPr>
            <w:r w:rsidRPr="00676412">
              <w:rPr>
                <w:rFonts w:eastAsia="Lucida Sans Unicode"/>
                <w:color w:val="auto"/>
                <w:sz w:val="20"/>
                <w:szCs w:val="20"/>
              </w:rPr>
              <w:t>Costo unitario stimato per ciascun sottocontatore da installare nelle unità immobiliari [€</w:t>
            </w:r>
            <w:proofErr w:type="gramStart"/>
            <w:r w:rsidRPr="00676412">
              <w:rPr>
                <w:rFonts w:eastAsia="Lucida Sans Unicode"/>
                <w:color w:val="auto"/>
                <w:sz w:val="20"/>
                <w:szCs w:val="20"/>
              </w:rPr>
              <w:t>]</w:t>
            </w:r>
            <w:proofErr w:type="gramEnd"/>
          </w:p>
        </w:tc>
        <w:tc>
          <w:tcPr>
            <w:tcW w:w="1818" w:type="dxa"/>
            <w:tcBorders>
              <w:top w:val="nil"/>
              <w:left w:val="single" w:sz="2" w:space="0" w:color="000000"/>
              <w:bottom w:val="single" w:sz="2" w:space="0" w:color="000000"/>
              <w:right w:val="single" w:sz="2" w:space="0" w:color="000000"/>
            </w:tcBorders>
            <w:vAlign w:val="center"/>
          </w:tcPr>
          <w:p w:rsidR="002D7488" w:rsidRPr="004B4701" w:rsidRDefault="002D7488" w:rsidP="00A774C0">
            <w:pPr>
              <w:snapToGrid w:val="0"/>
              <w:spacing w:line="240" w:lineRule="auto"/>
              <w:rPr>
                <w:rFonts w:eastAsia="Lucida Sans Unicode"/>
                <w:color w:val="FF0000"/>
                <w:sz w:val="20"/>
                <w:szCs w:val="20"/>
              </w:rPr>
            </w:pPr>
          </w:p>
        </w:tc>
      </w:tr>
      <w:tr w:rsidR="002D7488" w:rsidRPr="004B4701" w:rsidTr="00220977">
        <w:trPr>
          <w:trHeight w:val="312"/>
        </w:trPr>
        <w:tc>
          <w:tcPr>
            <w:tcW w:w="7710" w:type="dxa"/>
            <w:tcBorders>
              <w:top w:val="nil"/>
              <w:left w:val="single" w:sz="2" w:space="0" w:color="000000"/>
              <w:bottom w:val="single" w:sz="2" w:space="0" w:color="000000"/>
              <w:right w:val="nil"/>
            </w:tcBorders>
            <w:shd w:val="clear" w:color="auto" w:fill="E1E1CD"/>
            <w:vAlign w:val="center"/>
            <w:hideMark/>
          </w:tcPr>
          <w:p w:rsidR="002D7488" w:rsidRPr="00676412" w:rsidRDefault="002D7488" w:rsidP="00A774C0">
            <w:pPr>
              <w:spacing w:line="240" w:lineRule="auto"/>
              <w:rPr>
                <w:rFonts w:ascii="Times New Roman" w:eastAsia="Times New Roman" w:hAnsi="Times New Roman" w:cs="Times New Roman"/>
                <w:color w:val="auto"/>
                <w:sz w:val="24"/>
                <w:szCs w:val="24"/>
              </w:rPr>
            </w:pPr>
            <w:proofErr w:type="gramStart"/>
            <w:r w:rsidRPr="00676412">
              <w:rPr>
                <w:rFonts w:eastAsia="Lucida Sans Unicode"/>
                <w:color w:val="auto"/>
                <w:sz w:val="20"/>
                <w:szCs w:val="20"/>
              </w:rPr>
              <w:t>Costo unitario stimato eventuali opere murarie per ciascun sottocontatore da installare nelle unità immobiliari [€]</w:t>
            </w:r>
            <w:proofErr w:type="gramEnd"/>
          </w:p>
        </w:tc>
        <w:tc>
          <w:tcPr>
            <w:tcW w:w="1818" w:type="dxa"/>
            <w:tcBorders>
              <w:top w:val="nil"/>
              <w:left w:val="single" w:sz="2" w:space="0" w:color="000000"/>
              <w:bottom w:val="single" w:sz="2" w:space="0" w:color="000000"/>
              <w:right w:val="single" w:sz="2" w:space="0" w:color="000000"/>
            </w:tcBorders>
            <w:vAlign w:val="center"/>
          </w:tcPr>
          <w:p w:rsidR="002D7488" w:rsidRPr="004B4701" w:rsidRDefault="002D7488" w:rsidP="00A774C0">
            <w:pPr>
              <w:snapToGrid w:val="0"/>
              <w:spacing w:line="240" w:lineRule="auto"/>
              <w:rPr>
                <w:rFonts w:eastAsia="Lucida Sans Unicode"/>
                <w:color w:val="FF0000"/>
                <w:sz w:val="20"/>
                <w:szCs w:val="20"/>
              </w:rPr>
            </w:pPr>
          </w:p>
        </w:tc>
      </w:tr>
      <w:tr w:rsidR="002D7488" w:rsidRPr="004B4701" w:rsidTr="00220977">
        <w:trPr>
          <w:trHeight w:val="312"/>
        </w:trPr>
        <w:tc>
          <w:tcPr>
            <w:tcW w:w="7710" w:type="dxa"/>
            <w:tcBorders>
              <w:top w:val="nil"/>
              <w:left w:val="single" w:sz="2" w:space="0" w:color="000000"/>
              <w:bottom w:val="single" w:sz="2" w:space="0" w:color="000000"/>
              <w:right w:val="nil"/>
            </w:tcBorders>
            <w:shd w:val="clear" w:color="auto" w:fill="E1E1CD"/>
            <w:vAlign w:val="center"/>
          </w:tcPr>
          <w:p w:rsidR="002D7488" w:rsidRPr="00676412" w:rsidRDefault="002D7488" w:rsidP="00A774C0">
            <w:pPr>
              <w:pStyle w:val="Nessunaspaziatura1"/>
              <w:rPr>
                <w:rFonts w:eastAsia="Lucida Sans Unicode" w:cs="Calibri"/>
                <w:szCs w:val="20"/>
              </w:rPr>
            </w:pPr>
            <w:r w:rsidRPr="00676412">
              <w:rPr>
                <w:rFonts w:eastAsia="Lucida Sans Unicode" w:cs="Calibri"/>
                <w:szCs w:val="20"/>
              </w:rPr>
              <w:t xml:space="preserve">Costo unitario stimato per eventuale </w:t>
            </w:r>
            <w:r w:rsidR="005F35DE" w:rsidRPr="00676412">
              <w:rPr>
                <w:rFonts w:eastAsia="Lucida Sans Unicode" w:cs="Calibri"/>
                <w:szCs w:val="20"/>
              </w:rPr>
              <w:t>sistema di termoregolazione [€</w:t>
            </w:r>
            <w:proofErr w:type="gramStart"/>
            <w:r w:rsidR="005F35DE" w:rsidRPr="00676412">
              <w:rPr>
                <w:rFonts w:eastAsia="Lucida Sans Unicode" w:cs="Calibri"/>
                <w:szCs w:val="20"/>
              </w:rPr>
              <w:t>]</w:t>
            </w:r>
            <w:proofErr w:type="gramEnd"/>
          </w:p>
        </w:tc>
        <w:tc>
          <w:tcPr>
            <w:tcW w:w="1818" w:type="dxa"/>
            <w:tcBorders>
              <w:top w:val="nil"/>
              <w:left w:val="single" w:sz="2" w:space="0" w:color="000000"/>
              <w:bottom w:val="single" w:sz="2" w:space="0" w:color="000000"/>
              <w:right w:val="single" w:sz="2" w:space="0" w:color="000000"/>
            </w:tcBorders>
            <w:vAlign w:val="center"/>
          </w:tcPr>
          <w:p w:rsidR="002D7488" w:rsidRPr="004B4701" w:rsidRDefault="002D7488" w:rsidP="00A774C0">
            <w:pPr>
              <w:snapToGrid w:val="0"/>
              <w:spacing w:line="240" w:lineRule="auto"/>
              <w:rPr>
                <w:rFonts w:eastAsia="Lucida Sans Unicode"/>
                <w:color w:val="FF0000"/>
                <w:sz w:val="20"/>
                <w:szCs w:val="20"/>
              </w:rPr>
            </w:pPr>
          </w:p>
        </w:tc>
      </w:tr>
      <w:tr w:rsidR="002D7488" w:rsidRPr="004B4701" w:rsidTr="00220977">
        <w:trPr>
          <w:trHeight w:val="312"/>
        </w:trPr>
        <w:tc>
          <w:tcPr>
            <w:tcW w:w="7710" w:type="dxa"/>
            <w:tcBorders>
              <w:top w:val="nil"/>
              <w:left w:val="single" w:sz="2" w:space="0" w:color="000000"/>
              <w:bottom w:val="single" w:sz="2" w:space="0" w:color="000000"/>
              <w:right w:val="nil"/>
            </w:tcBorders>
            <w:shd w:val="clear" w:color="auto" w:fill="E1E1CD"/>
            <w:vAlign w:val="center"/>
            <w:hideMark/>
          </w:tcPr>
          <w:p w:rsidR="002D7488" w:rsidRPr="00676412" w:rsidRDefault="002D7488" w:rsidP="00A774C0">
            <w:pPr>
              <w:pStyle w:val="Nessunaspaziatura1"/>
            </w:pPr>
            <w:r w:rsidRPr="00676412">
              <w:t xml:space="preserve">Progettazione </w:t>
            </w:r>
            <w:r w:rsidRPr="00676412">
              <w:rPr>
                <w:rFonts w:eastAsia="Lucida Sans Unicode" w:cs="Calibri"/>
                <w:szCs w:val="20"/>
              </w:rPr>
              <w:t>[€]</w:t>
            </w:r>
          </w:p>
        </w:tc>
        <w:tc>
          <w:tcPr>
            <w:tcW w:w="1818" w:type="dxa"/>
            <w:tcBorders>
              <w:top w:val="nil"/>
              <w:left w:val="single" w:sz="2" w:space="0" w:color="000000"/>
              <w:bottom w:val="single" w:sz="2" w:space="0" w:color="000000"/>
              <w:right w:val="single" w:sz="2" w:space="0" w:color="000000"/>
            </w:tcBorders>
            <w:vAlign w:val="center"/>
          </w:tcPr>
          <w:p w:rsidR="002D7488" w:rsidRPr="004B4701" w:rsidRDefault="002D7488" w:rsidP="00A774C0">
            <w:pPr>
              <w:snapToGrid w:val="0"/>
              <w:spacing w:line="240" w:lineRule="auto"/>
              <w:rPr>
                <w:rFonts w:eastAsia="Lucida Sans Unicode"/>
                <w:color w:val="FF0000"/>
                <w:sz w:val="20"/>
                <w:szCs w:val="20"/>
              </w:rPr>
            </w:pPr>
          </w:p>
        </w:tc>
      </w:tr>
      <w:tr w:rsidR="002D7488" w:rsidRPr="004B4701" w:rsidTr="00220977">
        <w:trPr>
          <w:trHeight w:val="312"/>
        </w:trPr>
        <w:tc>
          <w:tcPr>
            <w:tcW w:w="7710" w:type="dxa"/>
            <w:tcBorders>
              <w:top w:val="nil"/>
              <w:left w:val="single" w:sz="2" w:space="0" w:color="000000"/>
              <w:bottom w:val="single" w:sz="2" w:space="0" w:color="000000"/>
              <w:right w:val="nil"/>
            </w:tcBorders>
            <w:shd w:val="clear" w:color="auto" w:fill="E1E1CD"/>
            <w:vAlign w:val="center"/>
            <w:hideMark/>
          </w:tcPr>
          <w:p w:rsidR="002D7488" w:rsidRPr="00676412" w:rsidRDefault="002D7488" w:rsidP="00A774C0">
            <w:pPr>
              <w:pStyle w:val="Nessunaspaziatura1"/>
            </w:pPr>
            <w:r w:rsidRPr="00676412">
              <w:rPr>
                <w:rFonts w:eastAsia="Lucida Sans Unicode" w:cs="Calibri"/>
                <w:szCs w:val="20"/>
              </w:rPr>
              <w:t>Costi annui di gestione [€]</w:t>
            </w:r>
          </w:p>
        </w:tc>
        <w:tc>
          <w:tcPr>
            <w:tcW w:w="1818" w:type="dxa"/>
            <w:tcBorders>
              <w:top w:val="nil"/>
              <w:left w:val="single" w:sz="2" w:space="0" w:color="000000"/>
              <w:bottom w:val="single" w:sz="2" w:space="0" w:color="000000"/>
              <w:right w:val="single" w:sz="2" w:space="0" w:color="000000"/>
            </w:tcBorders>
            <w:vAlign w:val="center"/>
          </w:tcPr>
          <w:p w:rsidR="002D7488" w:rsidRPr="004B4701" w:rsidRDefault="002D7488" w:rsidP="00A774C0">
            <w:pPr>
              <w:snapToGrid w:val="0"/>
              <w:spacing w:line="240" w:lineRule="auto"/>
              <w:rPr>
                <w:rFonts w:eastAsia="Lucida Sans Unicode"/>
                <w:color w:val="FF0000"/>
                <w:sz w:val="20"/>
                <w:szCs w:val="20"/>
              </w:rPr>
            </w:pPr>
          </w:p>
        </w:tc>
      </w:tr>
      <w:tr w:rsidR="002D7488" w:rsidRPr="004B4701" w:rsidTr="00220977">
        <w:trPr>
          <w:trHeight w:val="312"/>
        </w:trPr>
        <w:tc>
          <w:tcPr>
            <w:tcW w:w="7710" w:type="dxa"/>
            <w:tcBorders>
              <w:top w:val="nil"/>
              <w:left w:val="single" w:sz="2" w:space="0" w:color="000000"/>
              <w:bottom w:val="single" w:sz="2" w:space="0" w:color="000000"/>
              <w:right w:val="nil"/>
            </w:tcBorders>
            <w:shd w:val="clear" w:color="auto" w:fill="E1E1CD"/>
            <w:vAlign w:val="center"/>
          </w:tcPr>
          <w:p w:rsidR="002D7488" w:rsidRPr="00676412" w:rsidRDefault="002D7488" w:rsidP="00A774C0">
            <w:pPr>
              <w:pStyle w:val="Nessunaspaziatura1"/>
              <w:snapToGrid w:val="0"/>
              <w:rPr>
                <w:rFonts w:eastAsia="Lucida Sans Unicode" w:cs="Calibri"/>
                <w:szCs w:val="20"/>
              </w:rPr>
            </w:pPr>
            <w:proofErr w:type="spellStart"/>
            <w:r w:rsidRPr="00676412">
              <w:rPr>
                <w:rFonts w:eastAsia="Lucida Sans Unicode" w:cs="Calibri"/>
                <w:szCs w:val="20"/>
              </w:rPr>
              <w:t>Altro…</w:t>
            </w:r>
            <w:proofErr w:type="spellEnd"/>
            <w:r w:rsidRPr="00676412">
              <w:rPr>
                <w:rFonts w:eastAsia="Lucida Sans Unicode" w:cs="Calibri"/>
                <w:szCs w:val="20"/>
              </w:rPr>
              <w:t>.</w:t>
            </w:r>
          </w:p>
        </w:tc>
        <w:tc>
          <w:tcPr>
            <w:tcW w:w="1818" w:type="dxa"/>
            <w:tcBorders>
              <w:top w:val="nil"/>
              <w:left w:val="single" w:sz="2" w:space="0" w:color="000000"/>
              <w:bottom w:val="single" w:sz="2" w:space="0" w:color="000000"/>
              <w:right w:val="single" w:sz="2" w:space="0" w:color="000000"/>
            </w:tcBorders>
            <w:vAlign w:val="center"/>
          </w:tcPr>
          <w:p w:rsidR="002D7488" w:rsidRPr="004B4701" w:rsidRDefault="002D7488" w:rsidP="00A774C0">
            <w:pPr>
              <w:snapToGrid w:val="0"/>
              <w:spacing w:line="240" w:lineRule="auto"/>
              <w:rPr>
                <w:rFonts w:eastAsia="Lucida Sans Unicode"/>
                <w:color w:val="FF0000"/>
                <w:sz w:val="20"/>
                <w:szCs w:val="20"/>
              </w:rPr>
            </w:pPr>
          </w:p>
        </w:tc>
      </w:tr>
      <w:tr w:rsidR="002D7488" w:rsidRPr="004B4701" w:rsidTr="00220977">
        <w:trPr>
          <w:trHeight w:val="312"/>
        </w:trPr>
        <w:tc>
          <w:tcPr>
            <w:tcW w:w="7710" w:type="dxa"/>
            <w:tcBorders>
              <w:top w:val="nil"/>
              <w:left w:val="single" w:sz="2" w:space="0" w:color="000000"/>
              <w:bottom w:val="single" w:sz="2" w:space="0" w:color="000000"/>
              <w:right w:val="nil"/>
            </w:tcBorders>
            <w:shd w:val="clear" w:color="auto" w:fill="E1E1CD"/>
            <w:vAlign w:val="center"/>
            <w:hideMark/>
          </w:tcPr>
          <w:p w:rsidR="002D7488" w:rsidRPr="00676412" w:rsidRDefault="002D7488" w:rsidP="00A774C0">
            <w:pPr>
              <w:pStyle w:val="Nessunaspaziatura1"/>
            </w:pPr>
            <w:r w:rsidRPr="00676412">
              <w:rPr>
                <w:rFonts w:eastAsia="Lucida Sans Unicode" w:cs="Calibri"/>
                <w:b/>
                <w:bCs/>
                <w:szCs w:val="20"/>
              </w:rPr>
              <w:t>COSTO COMPLESSIVO INTERVENTO [€]</w:t>
            </w:r>
          </w:p>
        </w:tc>
        <w:tc>
          <w:tcPr>
            <w:tcW w:w="1818" w:type="dxa"/>
            <w:tcBorders>
              <w:top w:val="nil"/>
              <w:left w:val="single" w:sz="2" w:space="0" w:color="000000"/>
              <w:bottom w:val="single" w:sz="2" w:space="0" w:color="000000"/>
              <w:right w:val="single" w:sz="2" w:space="0" w:color="000000"/>
            </w:tcBorders>
            <w:vAlign w:val="center"/>
          </w:tcPr>
          <w:p w:rsidR="002D7488" w:rsidRPr="004B4701" w:rsidRDefault="002D7488" w:rsidP="00A774C0">
            <w:pPr>
              <w:snapToGrid w:val="0"/>
              <w:spacing w:line="240" w:lineRule="auto"/>
              <w:rPr>
                <w:rFonts w:eastAsia="Lucida Sans Unicode"/>
                <w:color w:val="FF0000"/>
                <w:sz w:val="20"/>
                <w:szCs w:val="20"/>
              </w:rPr>
            </w:pPr>
          </w:p>
        </w:tc>
      </w:tr>
    </w:tbl>
    <w:p w:rsidR="00FC6E00" w:rsidRPr="00DC4888" w:rsidRDefault="00DC4888" w:rsidP="00DC4888">
      <w:pPr>
        <w:pStyle w:val="Titolo1"/>
        <w:keepLines w:val="0"/>
        <w:suppressAutoHyphens/>
        <w:spacing w:before="240" w:line="240" w:lineRule="auto"/>
        <w:rPr>
          <w:i/>
          <w:iCs/>
          <w:sz w:val="20"/>
          <w:szCs w:val="20"/>
        </w:rPr>
      </w:pPr>
      <w:r w:rsidRPr="00DC4888">
        <w:rPr>
          <w:i/>
          <w:sz w:val="24"/>
          <w:szCs w:val="24"/>
        </w:rPr>
        <w:t>9</w:t>
      </w:r>
      <w:proofErr w:type="gramStart"/>
      <w:r>
        <w:rPr>
          <w:sz w:val="24"/>
          <w:szCs w:val="24"/>
        </w:rPr>
        <w:t xml:space="preserve">  </w:t>
      </w:r>
      <w:proofErr w:type="gramEnd"/>
      <w:r w:rsidR="00FC6E00" w:rsidRPr="00DC4888">
        <w:rPr>
          <w:sz w:val="24"/>
          <w:szCs w:val="24"/>
        </w:rPr>
        <w:t xml:space="preserve">CALCOLO DEL TEMPO </w:t>
      </w:r>
      <w:proofErr w:type="spellStart"/>
      <w:r w:rsidR="00FC6E00" w:rsidRPr="00DC4888">
        <w:rPr>
          <w:sz w:val="24"/>
          <w:szCs w:val="24"/>
        </w:rPr>
        <w:t>DI</w:t>
      </w:r>
      <w:proofErr w:type="spellEnd"/>
      <w:r w:rsidR="00FC6E00" w:rsidRPr="00DC4888">
        <w:rPr>
          <w:sz w:val="24"/>
          <w:szCs w:val="24"/>
        </w:rPr>
        <w:t xml:space="preserve"> RITORNO SEMPLICE DELL'INVESTIMENTO</w:t>
      </w:r>
    </w:p>
    <w:p w:rsidR="00FC6E00" w:rsidRDefault="00FC6E00" w:rsidP="00FC6E00">
      <w:pPr>
        <w:pStyle w:val="Corpodeltesto"/>
        <w:rPr>
          <w:rFonts w:ascii="Calibri" w:hAnsi="Calibri" w:cs="Calibri"/>
          <w:i/>
          <w:iCs/>
          <w:sz w:val="20"/>
          <w:szCs w:val="20"/>
        </w:rPr>
      </w:pPr>
      <w:r>
        <w:rPr>
          <w:rFonts w:ascii="Calibri" w:hAnsi="Calibri" w:cs="Calibri"/>
          <w:i/>
          <w:iCs/>
          <w:sz w:val="20"/>
          <w:szCs w:val="20"/>
        </w:rPr>
        <w:t>(in alternativa il tecnico può utilizzare la metodologia di calcolo della convenienza economica secondo la norma UNI EN 15459</w:t>
      </w:r>
      <w:proofErr w:type="gramStart"/>
      <w:r>
        <w:rPr>
          <w:rFonts w:ascii="Calibri" w:hAnsi="Calibri" w:cs="Calibri"/>
          <w:i/>
          <w:iCs/>
          <w:sz w:val="20"/>
          <w:szCs w:val="20"/>
        </w:rPr>
        <w:t>)</w:t>
      </w:r>
      <w:proofErr w:type="gramEnd"/>
    </w:p>
    <w:p w:rsidR="001B3A19" w:rsidRDefault="001B3A19" w:rsidP="00FC6E00">
      <w:pPr>
        <w:pStyle w:val="Corpodeltesto"/>
      </w:pPr>
    </w:p>
    <w:tbl>
      <w:tblPr>
        <w:tblW w:w="9528" w:type="dxa"/>
        <w:tblInd w:w="108" w:type="dxa"/>
        <w:tblLayout w:type="fixed"/>
        <w:tblLook w:val="04A0"/>
      </w:tblPr>
      <w:tblGrid>
        <w:gridCol w:w="7686"/>
        <w:gridCol w:w="1842"/>
      </w:tblGrid>
      <w:tr w:rsidR="001B3A19" w:rsidRPr="004B4701" w:rsidTr="00220977">
        <w:trPr>
          <w:trHeight w:val="340"/>
        </w:trPr>
        <w:tc>
          <w:tcPr>
            <w:tcW w:w="7686" w:type="dxa"/>
            <w:tcBorders>
              <w:top w:val="single" w:sz="2" w:space="0" w:color="000000"/>
              <w:left w:val="single" w:sz="2" w:space="0" w:color="000000"/>
              <w:bottom w:val="single" w:sz="2" w:space="0" w:color="000000"/>
              <w:right w:val="nil"/>
            </w:tcBorders>
            <w:shd w:val="clear" w:color="auto" w:fill="E1E1CD"/>
            <w:hideMark/>
          </w:tcPr>
          <w:p w:rsidR="001B3A19" w:rsidRPr="00676412" w:rsidRDefault="001B3A19" w:rsidP="000E3B07">
            <w:pPr>
              <w:rPr>
                <w:color w:val="auto"/>
              </w:rPr>
            </w:pPr>
            <w:r w:rsidRPr="00676412">
              <w:rPr>
                <w:rFonts w:eastAsia="Lucida Sans Unicode"/>
                <w:color w:val="auto"/>
                <w:sz w:val="20"/>
                <w:szCs w:val="20"/>
              </w:rPr>
              <w:t>Costo complessivo [€]</w:t>
            </w:r>
          </w:p>
        </w:tc>
        <w:tc>
          <w:tcPr>
            <w:tcW w:w="1842" w:type="dxa"/>
            <w:tcBorders>
              <w:top w:val="single" w:sz="2" w:space="0" w:color="000000"/>
              <w:left w:val="single" w:sz="2" w:space="0" w:color="000000"/>
              <w:bottom w:val="single" w:sz="2" w:space="0" w:color="000000"/>
              <w:right w:val="single" w:sz="2" w:space="0" w:color="000000"/>
            </w:tcBorders>
          </w:tcPr>
          <w:p w:rsidR="001B3A19" w:rsidRPr="004B4701" w:rsidRDefault="001B3A19" w:rsidP="000E3B07">
            <w:pPr>
              <w:snapToGrid w:val="0"/>
              <w:rPr>
                <w:rFonts w:eastAsia="Lucida Sans Unicode"/>
                <w:color w:val="FF0000"/>
                <w:sz w:val="20"/>
                <w:szCs w:val="20"/>
              </w:rPr>
            </w:pPr>
          </w:p>
        </w:tc>
      </w:tr>
      <w:tr w:rsidR="001B3A19" w:rsidRPr="004B4701" w:rsidTr="00220977">
        <w:trPr>
          <w:trHeight w:val="312"/>
        </w:trPr>
        <w:tc>
          <w:tcPr>
            <w:tcW w:w="7686" w:type="dxa"/>
            <w:tcBorders>
              <w:top w:val="nil"/>
              <w:left w:val="single" w:sz="2" w:space="0" w:color="000000"/>
              <w:bottom w:val="single" w:sz="2" w:space="0" w:color="000000"/>
              <w:right w:val="nil"/>
            </w:tcBorders>
            <w:shd w:val="clear" w:color="auto" w:fill="E1E1CD"/>
            <w:hideMark/>
          </w:tcPr>
          <w:p w:rsidR="001B3A19" w:rsidRPr="00676412" w:rsidRDefault="001B3A19" w:rsidP="000E3B07">
            <w:pPr>
              <w:rPr>
                <w:rFonts w:ascii="Times New Roman" w:eastAsia="Times New Roman" w:hAnsi="Times New Roman" w:cs="Times New Roman"/>
                <w:color w:val="auto"/>
                <w:sz w:val="24"/>
                <w:szCs w:val="24"/>
              </w:rPr>
            </w:pPr>
            <w:r w:rsidRPr="00676412">
              <w:rPr>
                <w:rFonts w:eastAsia="Lucida Sans Unicode"/>
                <w:color w:val="auto"/>
                <w:sz w:val="20"/>
                <w:szCs w:val="20"/>
              </w:rPr>
              <w:t>Eventuale deduzione per agevolazioni fiscali [€]</w:t>
            </w:r>
          </w:p>
        </w:tc>
        <w:tc>
          <w:tcPr>
            <w:tcW w:w="1842" w:type="dxa"/>
            <w:tcBorders>
              <w:top w:val="nil"/>
              <w:left w:val="single" w:sz="2" w:space="0" w:color="000000"/>
              <w:bottom w:val="single" w:sz="2" w:space="0" w:color="000000"/>
              <w:right w:val="single" w:sz="2" w:space="0" w:color="000000"/>
            </w:tcBorders>
          </w:tcPr>
          <w:p w:rsidR="001B3A19" w:rsidRPr="004B4701" w:rsidRDefault="001B3A19" w:rsidP="000E3B07">
            <w:pPr>
              <w:snapToGrid w:val="0"/>
              <w:rPr>
                <w:rFonts w:eastAsia="Lucida Sans Unicode"/>
                <w:color w:val="FF0000"/>
                <w:sz w:val="20"/>
                <w:szCs w:val="20"/>
              </w:rPr>
            </w:pPr>
          </w:p>
        </w:tc>
      </w:tr>
      <w:tr w:rsidR="001B3A19" w:rsidRPr="004B4701" w:rsidTr="00220977">
        <w:trPr>
          <w:trHeight w:val="312"/>
        </w:trPr>
        <w:tc>
          <w:tcPr>
            <w:tcW w:w="7686" w:type="dxa"/>
            <w:tcBorders>
              <w:top w:val="nil"/>
              <w:left w:val="single" w:sz="2" w:space="0" w:color="000000"/>
              <w:bottom w:val="single" w:sz="2" w:space="0" w:color="000000"/>
              <w:right w:val="nil"/>
            </w:tcBorders>
            <w:shd w:val="clear" w:color="auto" w:fill="E1E1CD"/>
            <w:hideMark/>
          </w:tcPr>
          <w:p w:rsidR="001B3A19" w:rsidRPr="00676412" w:rsidRDefault="001B3A19" w:rsidP="000E3B07">
            <w:pPr>
              <w:rPr>
                <w:rFonts w:ascii="Times New Roman" w:eastAsia="Times New Roman" w:hAnsi="Times New Roman" w:cs="Times New Roman"/>
                <w:color w:val="auto"/>
                <w:sz w:val="24"/>
                <w:szCs w:val="24"/>
              </w:rPr>
            </w:pPr>
            <w:r w:rsidRPr="00676412">
              <w:rPr>
                <w:rFonts w:eastAsia="Lucida Sans Unicode"/>
                <w:color w:val="auto"/>
                <w:sz w:val="20"/>
                <w:szCs w:val="20"/>
              </w:rPr>
              <w:t>Investimento complessivo [€]</w:t>
            </w:r>
          </w:p>
        </w:tc>
        <w:tc>
          <w:tcPr>
            <w:tcW w:w="1842" w:type="dxa"/>
            <w:tcBorders>
              <w:top w:val="nil"/>
              <w:left w:val="single" w:sz="2" w:space="0" w:color="000000"/>
              <w:bottom w:val="single" w:sz="2" w:space="0" w:color="000000"/>
              <w:right w:val="single" w:sz="2" w:space="0" w:color="000000"/>
            </w:tcBorders>
          </w:tcPr>
          <w:p w:rsidR="001B3A19" w:rsidRPr="004B4701" w:rsidRDefault="001B3A19" w:rsidP="000E3B07">
            <w:pPr>
              <w:snapToGrid w:val="0"/>
              <w:rPr>
                <w:rFonts w:eastAsia="Lucida Sans Unicode"/>
                <w:color w:val="FF0000"/>
                <w:sz w:val="20"/>
                <w:szCs w:val="20"/>
              </w:rPr>
            </w:pPr>
          </w:p>
        </w:tc>
      </w:tr>
      <w:tr w:rsidR="001B3A19" w:rsidRPr="004B4701" w:rsidTr="00220977">
        <w:trPr>
          <w:trHeight w:val="312"/>
        </w:trPr>
        <w:tc>
          <w:tcPr>
            <w:tcW w:w="7686" w:type="dxa"/>
            <w:tcBorders>
              <w:top w:val="nil"/>
              <w:left w:val="single" w:sz="2" w:space="0" w:color="000000"/>
              <w:bottom w:val="single" w:sz="2" w:space="0" w:color="000000"/>
              <w:right w:val="nil"/>
            </w:tcBorders>
            <w:shd w:val="clear" w:color="auto" w:fill="E1E1CD"/>
            <w:hideMark/>
          </w:tcPr>
          <w:p w:rsidR="001B3A19" w:rsidRPr="00676412" w:rsidRDefault="001B3A19" w:rsidP="000E3B07">
            <w:pPr>
              <w:pStyle w:val="Nessunaspaziatura1"/>
            </w:pPr>
            <w:r w:rsidRPr="00676412">
              <w:rPr>
                <w:rFonts w:eastAsia="Lucida Sans Unicode" w:cs="Calibri"/>
                <w:szCs w:val="20"/>
              </w:rPr>
              <w:t>Risparmio annuo previsto [€/anno]</w:t>
            </w:r>
          </w:p>
        </w:tc>
        <w:tc>
          <w:tcPr>
            <w:tcW w:w="1842" w:type="dxa"/>
            <w:tcBorders>
              <w:top w:val="nil"/>
              <w:left w:val="single" w:sz="2" w:space="0" w:color="000000"/>
              <w:bottom w:val="single" w:sz="2" w:space="0" w:color="000000"/>
              <w:right w:val="single" w:sz="2" w:space="0" w:color="000000"/>
            </w:tcBorders>
          </w:tcPr>
          <w:p w:rsidR="001B3A19" w:rsidRPr="004B4701" w:rsidRDefault="001B3A19" w:rsidP="000E3B07">
            <w:pPr>
              <w:snapToGrid w:val="0"/>
              <w:rPr>
                <w:rFonts w:eastAsia="Lucida Sans Unicode"/>
                <w:color w:val="FF0000"/>
                <w:sz w:val="20"/>
                <w:szCs w:val="20"/>
              </w:rPr>
            </w:pPr>
          </w:p>
        </w:tc>
      </w:tr>
      <w:tr w:rsidR="001B3A19" w:rsidRPr="004B4701" w:rsidTr="00220977">
        <w:trPr>
          <w:trHeight w:val="312"/>
        </w:trPr>
        <w:tc>
          <w:tcPr>
            <w:tcW w:w="7686" w:type="dxa"/>
            <w:tcBorders>
              <w:top w:val="nil"/>
              <w:left w:val="single" w:sz="2" w:space="0" w:color="000000"/>
              <w:bottom w:val="single" w:sz="2" w:space="0" w:color="000000"/>
              <w:right w:val="nil"/>
            </w:tcBorders>
            <w:shd w:val="clear" w:color="auto" w:fill="E1E1CD"/>
            <w:hideMark/>
          </w:tcPr>
          <w:p w:rsidR="001B3A19" w:rsidRPr="00676412" w:rsidRDefault="001B3A19" w:rsidP="000E3B07">
            <w:pPr>
              <w:pStyle w:val="Nessunaspaziatura1"/>
            </w:pPr>
            <w:r w:rsidRPr="00676412">
              <w:rPr>
                <w:rFonts w:eastAsia="Lucida Sans Unicode" w:cs="Calibri"/>
                <w:b/>
                <w:bCs/>
                <w:szCs w:val="20"/>
              </w:rPr>
              <w:t>PAY BACK SEMPLICE [anni]</w:t>
            </w:r>
          </w:p>
        </w:tc>
        <w:tc>
          <w:tcPr>
            <w:tcW w:w="1842" w:type="dxa"/>
            <w:tcBorders>
              <w:top w:val="nil"/>
              <w:left w:val="single" w:sz="2" w:space="0" w:color="000000"/>
              <w:bottom w:val="single" w:sz="2" w:space="0" w:color="000000"/>
              <w:right w:val="single" w:sz="2" w:space="0" w:color="000000"/>
            </w:tcBorders>
          </w:tcPr>
          <w:p w:rsidR="001B3A19" w:rsidRPr="004B4701" w:rsidRDefault="001B3A19" w:rsidP="000E3B07">
            <w:pPr>
              <w:snapToGrid w:val="0"/>
              <w:rPr>
                <w:rFonts w:eastAsia="Lucida Sans Unicode"/>
                <w:color w:val="FF0000"/>
                <w:sz w:val="20"/>
                <w:szCs w:val="20"/>
              </w:rPr>
            </w:pPr>
          </w:p>
        </w:tc>
      </w:tr>
    </w:tbl>
    <w:p w:rsidR="00FC6E00" w:rsidRDefault="00FC6E00" w:rsidP="00FC6E00">
      <w:pPr>
        <w:ind w:left="142"/>
        <w:jc w:val="both"/>
      </w:pPr>
    </w:p>
    <w:p w:rsidR="00FC6E00" w:rsidRPr="00C620F0" w:rsidRDefault="00FC6E00" w:rsidP="00C620F0">
      <w:pPr>
        <w:pStyle w:val="Titolo1"/>
        <w:keepLines w:val="0"/>
        <w:numPr>
          <w:ilvl w:val="0"/>
          <w:numId w:val="12"/>
        </w:numPr>
        <w:tabs>
          <w:tab w:val="clear" w:pos="928"/>
          <w:tab w:val="num" w:pos="426"/>
          <w:tab w:val="num" w:pos="720"/>
        </w:tabs>
        <w:suppressAutoHyphens/>
        <w:spacing w:before="240" w:line="240" w:lineRule="auto"/>
        <w:ind w:hanging="928"/>
        <w:rPr>
          <w:sz w:val="22"/>
          <w:szCs w:val="22"/>
        </w:rPr>
      </w:pPr>
      <w:r w:rsidRPr="00C620F0">
        <w:rPr>
          <w:sz w:val="24"/>
          <w:szCs w:val="24"/>
        </w:rPr>
        <w:lastRenderedPageBreak/>
        <w:t>CONCLUSIONI</w:t>
      </w:r>
    </w:p>
    <w:p w:rsidR="0046599F" w:rsidRDefault="00FC6E00" w:rsidP="001B3A19">
      <w:pPr>
        <w:spacing w:after="200" w:line="276" w:lineRule="auto"/>
        <w:jc w:val="both"/>
      </w:pPr>
      <w:r>
        <w:t xml:space="preserve">Il progettista/tecnico abilitato riassume i risultati salienti dell’analisi, motivando le ragioni dell’eventuale inefficienza economica anche confrontando il </w:t>
      </w:r>
      <w:proofErr w:type="spellStart"/>
      <w:r>
        <w:t>pay</w:t>
      </w:r>
      <w:proofErr w:type="spellEnd"/>
      <w:r>
        <w:t xml:space="preserve"> back semplice con la vita utile e/o le scadenze delle tarature delle apparecchiature </w:t>
      </w:r>
      <w:proofErr w:type="gramStart"/>
      <w:r>
        <w:t>in relazione alla</w:t>
      </w:r>
      <w:proofErr w:type="gramEnd"/>
      <w:r>
        <w:t xml:space="preserve"> direttiva MID vigente (2004 22CE, soggetta a modifiche ed integrazioni).</w:t>
      </w:r>
    </w:p>
    <w:p w:rsidR="00960111" w:rsidRDefault="00960111">
      <w:pPr>
        <w:rPr>
          <w:b/>
          <w:bCs/>
          <w:color w:val="FF0000"/>
          <w:sz w:val="28"/>
          <w:szCs w:val="28"/>
          <w:u w:val="single"/>
        </w:rPr>
      </w:pPr>
      <w:r>
        <w:rPr>
          <w:b/>
          <w:bCs/>
          <w:color w:val="FF0000"/>
          <w:sz w:val="28"/>
          <w:szCs w:val="28"/>
          <w:u w:val="single"/>
        </w:rPr>
        <w:br w:type="page"/>
      </w:r>
    </w:p>
    <w:p w:rsidR="009C4091" w:rsidRPr="00676412" w:rsidRDefault="00FE5564" w:rsidP="009C4091">
      <w:pPr>
        <w:ind w:left="142"/>
        <w:jc w:val="center"/>
        <w:rPr>
          <w:b/>
          <w:bCs/>
          <w:color w:val="auto"/>
          <w:sz w:val="28"/>
          <w:szCs w:val="28"/>
          <w:u w:val="single"/>
        </w:rPr>
      </w:pPr>
      <w:r w:rsidRPr="00676412">
        <w:rPr>
          <w:b/>
          <w:bCs/>
          <w:color w:val="auto"/>
          <w:sz w:val="28"/>
          <w:szCs w:val="28"/>
          <w:u w:val="single"/>
        </w:rPr>
        <w:lastRenderedPageBreak/>
        <w:t>MODELLO</w:t>
      </w:r>
      <w:r w:rsidR="00E16AB9" w:rsidRPr="00676412">
        <w:rPr>
          <w:b/>
          <w:bCs/>
          <w:color w:val="auto"/>
          <w:sz w:val="28"/>
          <w:szCs w:val="28"/>
          <w:u w:val="single"/>
        </w:rPr>
        <w:t xml:space="preserve"> </w:t>
      </w:r>
      <w:proofErr w:type="gramStart"/>
      <w:r w:rsidR="00E16AB9" w:rsidRPr="00676412">
        <w:rPr>
          <w:b/>
          <w:bCs/>
          <w:color w:val="auto"/>
          <w:sz w:val="28"/>
          <w:szCs w:val="28"/>
          <w:u w:val="single"/>
        </w:rPr>
        <w:t>2</w:t>
      </w:r>
      <w:proofErr w:type="gramEnd"/>
    </w:p>
    <w:p w:rsidR="00641B8D" w:rsidRDefault="00641B8D" w:rsidP="00641B8D">
      <w:pPr>
        <w:ind w:left="142"/>
        <w:jc w:val="center"/>
        <w:rPr>
          <w:b/>
          <w:bCs/>
          <w:sz w:val="28"/>
          <w:szCs w:val="28"/>
        </w:rPr>
      </w:pPr>
      <w:r>
        <w:rPr>
          <w:b/>
          <w:bCs/>
          <w:sz w:val="28"/>
          <w:szCs w:val="28"/>
        </w:rPr>
        <w:t xml:space="preserve">RELAZIONE TECNICA AI SENSO DELL'ART. 9 COMMA </w:t>
      </w:r>
      <w:proofErr w:type="gramStart"/>
      <w:r>
        <w:rPr>
          <w:b/>
          <w:bCs/>
          <w:sz w:val="28"/>
          <w:szCs w:val="28"/>
        </w:rPr>
        <w:t>5</w:t>
      </w:r>
      <w:proofErr w:type="gramEnd"/>
      <w:r>
        <w:rPr>
          <w:b/>
          <w:bCs/>
          <w:sz w:val="28"/>
          <w:szCs w:val="28"/>
        </w:rPr>
        <w:t xml:space="preserve"> LETTERA c)</w:t>
      </w:r>
    </w:p>
    <w:p w:rsidR="00641B8D" w:rsidRDefault="00641B8D" w:rsidP="00641B8D">
      <w:pPr>
        <w:ind w:left="142"/>
        <w:jc w:val="center"/>
      </w:pPr>
      <w:r>
        <w:rPr>
          <w:b/>
          <w:bCs/>
          <w:sz w:val="28"/>
          <w:szCs w:val="28"/>
        </w:rPr>
        <w:t xml:space="preserve"> DEL D. L</w:t>
      </w:r>
      <w:r w:rsidR="00B64367">
        <w:rPr>
          <w:b/>
          <w:bCs/>
          <w:sz w:val="28"/>
          <w:szCs w:val="28"/>
        </w:rPr>
        <w:t>GS N</w:t>
      </w:r>
      <w:r>
        <w:rPr>
          <w:b/>
          <w:bCs/>
          <w:sz w:val="28"/>
          <w:szCs w:val="28"/>
        </w:rPr>
        <w:t xml:space="preserve">. 102/2014 COME MODIFICATO DAL D. </w:t>
      </w:r>
      <w:r w:rsidR="00B64367">
        <w:rPr>
          <w:b/>
          <w:bCs/>
          <w:sz w:val="28"/>
          <w:szCs w:val="28"/>
        </w:rPr>
        <w:t>LGS N</w:t>
      </w:r>
      <w:r>
        <w:rPr>
          <w:b/>
          <w:bCs/>
          <w:sz w:val="28"/>
          <w:szCs w:val="28"/>
        </w:rPr>
        <w:t xml:space="preserve">. 141/2016 </w:t>
      </w:r>
    </w:p>
    <w:p w:rsidR="00641B8D" w:rsidRDefault="00641B8D" w:rsidP="00641B8D">
      <w:pPr>
        <w:jc w:val="center"/>
      </w:pPr>
    </w:p>
    <w:p w:rsidR="00641B8D" w:rsidRPr="005C6E20" w:rsidRDefault="00641B8D" w:rsidP="00582B1A">
      <w:pPr>
        <w:pStyle w:val="Titolo1"/>
        <w:numPr>
          <w:ilvl w:val="0"/>
          <w:numId w:val="20"/>
        </w:numPr>
        <w:tabs>
          <w:tab w:val="left" w:pos="284"/>
        </w:tabs>
        <w:spacing w:after="240" w:line="360" w:lineRule="auto"/>
        <w:ind w:left="426" w:hanging="426"/>
        <w:jc w:val="both"/>
        <w:rPr>
          <w:rFonts w:asciiTheme="minorHAnsi" w:hAnsiTheme="minorHAnsi" w:cstheme="minorHAnsi"/>
          <w:sz w:val="24"/>
          <w:szCs w:val="24"/>
        </w:rPr>
      </w:pPr>
      <w:r w:rsidRPr="005C6E20">
        <w:rPr>
          <w:rFonts w:asciiTheme="minorHAnsi" w:hAnsiTheme="minorHAnsi" w:cstheme="minorHAnsi"/>
          <w:sz w:val="24"/>
          <w:szCs w:val="24"/>
        </w:rPr>
        <w:t>PREMESSA</w:t>
      </w:r>
    </w:p>
    <w:p w:rsidR="00641B8D" w:rsidRDefault="00641B8D" w:rsidP="00641B8D">
      <w:pPr>
        <w:spacing w:after="200" w:line="276" w:lineRule="auto"/>
      </w:pPr>
      <w:r>
        <w:t>L’art. 9 comma 5 lettera b</w:t>
      </w:r>
      <w:proofErr w:type="gramStart"/>
      <w:r>
        <w:t>)</w:t>
      </w:r>
      <w:proofErr w:type="gramEnd"/>
      <w:r>
        <w:t xml:space="preserve"> del D.  </w:t>
      </w:r>
      <w:proofErr w:type="spellStart"/>
      <w:r>
        <w:t>Lgs</w:t>
      </w:r>
      <w:proofErr w:type="spellEnd"/>
      <w:r>
        <w:t xml:space="preserve"> n. 102/2014 così come modificato dal D. </w:t>
      </w:r>
      <w:proofErr w:type="spellStart"/>
      <w:r>
        <w:t>Lgs</w:t>
      </w:r>
      <w:proofErr w:type="spellEnd"/>
      <w:r>
        <w:t xml:space="preserve"> n. 141/2016 recita:</w:t>
      </w:r>
    </w:p>
    <w:p w:rsidR="00641B8D" w:rsidRPr="00FA3D53" w:rsidRDefault="00641B8D" w:rsidP="00641B8D">
      <w:pPr>
        <w:spacing w:after="200" w:line="276" w:lineRule="auto"/>
        <w:rPr>
          <w:i/>
        </w:rPr>
      </w:pPr>
      <w:proofErr w:type="gramStart"/>
      <w:r w:rsidRPr="00FA3D53">
        <w:rPr>
          <w:i/>
        </w:rPr>
        <w:t>[.</w:t>
      </w:r>
      <w:proofErr w:type="gramEnd"/>
      <w:r w:rsidRPr="00FA3D53">
        <w:rPr>
          <w:i/>
        </w:rPr>
        <w:t xml:space="preserve">..] nei condomini e negli edifici polifunzionali riforniti da una fonte di riscaldamento o raffreddamento centralizzata o da una rete di teleriscaldamento o da un sistema di fornitura centralizzato che alimenta una pluralità di edifici, è obbligatoria l'installazione entro il 31 dicembre 2016, a cura del proprietario, di sotto-contatori per misurare l'effettivo consumo di calore o di raffreddamento o di acqua calda per ciascuna unità immobiliare, nella misura in cui sia tecnicamente possibile, efficiente in termini di costi e proporzionato rispetto ai risparmi energetici potenziali. L'efficienza in termini di costi può essere valutata con riferimento alla metodologia indicata nella norma UNI EN 15459. </w:t>
      </w:r>
      <w:r w:rsidRPr="00FA3D53">
        <w:rPr>
          <w:b/>
          <w:i/>
        </w:rPr>
        <w:t xml:space="preserve">Eventuali casi </w:t>
      </w:r>
      <w:proofErr w:type="gramStart"/>
      <w:r w:rsidRPr="00FA3D53">
        <w:rPr>
          <w:b/>
          <w:i/>
        </w:rPr>
        <w:t xml:space="preserve">di </w:t>
      </w:r>
      <w:proofErr w:type="gramEnd"/>
      <w:r w:rsidRPr="00FA3D53">
        <w:rPr>
          <w:b/>
          <w:i/>
        </w:rPr>
        <w:t>impossibilità tecnica alla installazione dei suddetti sistemi di contabilizzazione o di inefficienza in termini di costi e sproporzione rispetto ai risparmi energetici potenziali, devono essere riportati in apposita relazione tecnica del progettista o del tecnico abilitato.</w:t>
      </w:r>
    </w:p>
    <w:p w:rsidR="00641B8D" w:rsidRDefault="00641B8D" w:rsidP="00641B8D">
      <w:pPr>
        <w:spacing w:after="200" w:line="276" w:lineRule="auto"/>
      </w:pPr>
      <w:r w:rsidRPr="009B4B3F">
        <w:rPr>
          <w:sz w:val="24"/>
          <w:szCs w:val="24"/>
        </w:rPr>
        <w:t xml:space="preserve">Il presente modello di </w:t>
      </w:r>
      <w:r w:rsidRPr="00D43E1B">
        <w:rPr>
          <w:sz w:val="24"/>
          <w:szCs w:val="24"/>
        </w:rPr>
        <w:t xml:space="preserve">relazione può </w:t>
      </w:r>
      <w:r>
        <w:rPr>
          <w:sz w:val="24"/>
          <w:szCs w:val="24"/>
        </w:rPr>
        <w:t xml:space="preserve">essere </w:t>
      </w:r>
      <w:r w:rsidRPr="00D43E1B">
        <w:rPr>
          <w:sz w:val="24"/>
          <w:szCs w:val="24"/>
        </w:rPr>
        <w:t>utilizza</w:t>
      </w:r>
      <w:r>
        <w:rPr>
          <w:sz w:val="24"/>
          <w:szCs w:val="24"/>
        </w:rPr>
        <w:t>to per</w:t>
      </w:r>
      <w:r w:rsidRPr="00D43E1B">
        <w:rPr>
          <w:sz w:val="24"/>
          <w:szCs w:val="24"/>
        </w:rPr>
        <w:t xml:space="preserve"> verificare </w:t>
      </w:r>
      <w:r>
        <w:rPr>
          <w:sz w:val="24"/>
          <w:szCs w:val="24"/>
        </w:rPr>
        <w:t xml:space="preserve">poi </w:t>
      </w:r>
      <w:r w:rsidRPr="00D43E1B">
        <w:rPr>
          <w:sz w:val="24"/>
          <w:szCs w:val="24"/>
        </w:rPr>
        <w:t>la convenienza economica dell’intervento</w:t>
      </w:r>
      <w:r w:rsidRPr="00D43E1B">
        <w:t>, come enunciato alla lettera c</w:t>
      </w:r>
      <w:proofErr w:type="gramStart"/>
      <w:r>
        <w:t>)</w:t>
      </w:r>
      <w:proofErr w:type="gramEnd"/>
      <w:r w:rsidRPr="00D43E1B">
        <w:t xml:space="preserve"> del suddetto comma:</w:t>
      </w:r>
      <w:r>
        <w:t xml:space="preserve"> </w:t>
      </w:r>
    </w:p>
    <w:p w:rsidR="00641B8D" w:rsidRPr="00FA3D53" w:rsidRDefault="00641B8D" w:rsidP="00641B8D">
      <w:pPr>
        <w:spacing w:after="200" w:line="276" w:lineRule="auto"/>
        <w:rPr>
          <w:i/>
        </w:rPr>
      </w:pPr>
      <w:proofErr w:type="gramStart"/>
      <w:r>
        <w:t>[.</w:t>
      </w:r>
      <w:proofErr w:type="gramEnd"/>
      <w:r>
        <w:t xml:space="preserve">..] </w:t>
      </w:r>
      <w:r w:rsidRPr="00FA3D53">
        <w:rPr>
          <w:i/>
        </w:rPr>
        <w:t xml:space="preserve">nei casi in cui l’uso di sotto-contatori non sia tecnicamente possibile o non sia efficiente in termini di costi e proporzionato rispetto ai risparmi energetici potenziali, per la misura del riscaldamento si ricorre, a cura dei medesimi soggetti di cui alla lettera b), all’installazione di sistemi di termoregolazione e contabilizzazione del calore individuali per quantificare il consumo di calore in corrispondenza a ciascun corpo scaldante posto all’interno delle unità immobiliari dei condomini o degli edifici polifunzionali, secondo quanto previsto da norme tecniche vigenti, </w:t>
      </w:r>
      <w:r w:rsidRPr="00B770D4">
        <w:rPr>
          <w:b/>
          <w:i/>
        </w:rPr>
        <w:t>salvo che l’installazione di tali sistemi risulti essere non efficiente in termini di costi con riferimento alla metodologia indicata nella norma UNI EN 15459</w:t>
      </w:r>
      <w:r w:rsidRPr="00FA3D53">
        <w:rPr>
          <w:i/>
        </w:rPr>
        <w:t>.</w:t>
      </w:r>
    </w:p>
    <w:p w:rsidR="00641B8D" w:rsidRPr="009530C7" w:rsidRDefault="00641B8D" w:rsidP="00641B8D">
      <w:pPr>
        <w:spacing w:after="200" w:line="276" w:lineRule="auto"/>
        <w:rPr>
          <w:rFonts w:asciiTheme="minorHAnsi" w:hAnsiTheme="minorHAnsi" w:cstheme="minorHAnsi"/>
          <w:sz w:val="24"/>
          <w:szCs w:val="24"/>
        </w:rPr>
      </w:pPr>
      <w:r>
        <w:t>La mancata produzione della relazione suddetta</w:t>
      </w:r>
      <w:r w:rsidRPr="00D43E1B">
        <w:rPr>
          <w:rFonts w:asciiTheme="minorHAnsi" w:hAnsiTheme="minorHAnsi" w:cstheme="minorHAnsi"/>
          <w:sz w:val="24"/>
          <w:szCs w:val="24"/>
        </w:rPr>
        <w:t>, nel caso di non installazione dei sistemi di contabilizzazione</w:t>
      </w:r>
      <w:r w:rsidRPr="00D43E1B">
        <w:t>,</w:t>
      </w:r>
      <w:proofErr w:type="gramStart"/>
      <w:r w:rsidRPr="00D43E1B">
        <w:t xml:space="preserve">  </w:t>
      </w:r>
      <w:proofErr w:type="gramEnd"/>
      <w:r w:rsidRPr="00D43E1B">
        <w:t>espone “il proprietario” alle sanzioni di cui</w:t>
      </w:r>
      <w:r>
        <w:t xml:space="preserve"> all’art. </w:t>
      </w:r>
      <w:proofErr w:type="gramStart"/>
      <w:r>
        <w:t xml:space="preserve">16 comma 7 </w:t>
      </w:r>
      <w:r w:rsidRPr="009530C7">
        <w:rPr>
          <w:rFonts w:asciiTheme="minorHAnsi" w:hAnsiTheme="minorHAnsi" w:cstheme="minorHAnsi"/>
          <w:sz w:val="24"/>
          <w:szCs w:val="24"/>
        </w:rPr>
        <w:t xml:space="preserve">del D. </w:t>
      </w:r>
      <w:proofErr w:type="spellStart"/>
      <w:r w:rsidRPr="009530C7">
        <w:rPr>
          <w:rFonts w:asciiTheme="minorHAnsi" w:hAnsiTheme="minorHAnsi" w:cstheme="minorHAnsi"/>
          <w:sz w:val="24"/>
          <w:szCs w:val="24"/>
        </w:rPr>
        <w:t>Lgs</w:t>
      </w:r>
      <w:proofErr w:type="spellEnd"/>
      <w:r w:rsidRPr="009530C7">
        <w:rPr>
          <w:rFonts w:asciiTheme="minorHAnsi" w:hAnsiTheme="minorHAnsi" w:cstheme="minorHAnsi"/>
          <w:sz w:val="24"/>
          <w:szCs w:val="24"/>
        </w:rPr>
        <w:t xml:space="preserve"> n. 102/2014 così come modificato dal D. </w:t>
      </w:r>
      <w:proofErr w:type="spellStart"/>
      <w:r w:rsidRPr="009530C7">
        <w:rPr>
          <w:rFonts w:asciiTheme="minorHAnsi" w:hAnsiTheme="minorHAnsi" w:cstheme="minorHAnsi"/>
          <w:sz w:val="24"/>
          <w:szCs w:val="24"/>
        </w:rPr>
        <w:t>Lgs</w:t>
      </w:r>
      <w:proofErr w:type="spellEnd"/>
      <w:r w:rsidRPr="009530C7">
        <w:rPr>
          <w:rFonts w:asciiTheme="minorHAnsi" w:hAnsiTheme="minorHAnsi" w:cstheme="minorHAnsi"/>
          <w:sz w:val="24"/>
          <w:szCs w:val="24"/>
        </w:rPr>
        <w:t xml:space="preserve"> n. 141/2016</w:t>
      </w:r>
      <w:proofErr w:type="gramEnd"/>
      <w:r w:rsidRPr="009530C7">
        <w:rPr>
          <w:rFonts w:asciiTheme="minorHAnsi" w:hAnsiTheme="minorHAnsi" w:cstheme="minorHAnsi"/>
          <w:sz w:val="24"/>
          <w:szCs w:val="24"/>
        </w:rPr>
        <w:t xml:space="preserve">. </w:t>
      </w:r>
    </w:p>
    <w:p w:rsidR="00641B8D" w:rsidRPr="00177112" w:rsidRDefault="00641B8D" w:rsidP="00641B8D">
      <w:pPr>
        <w:spacing w:after="200" w:line="276" w:lineRule="auto"/>
        <w:rPr>
          <w:rFonts w:asciiTheme="minorHAnsi" w:hAnsiTheme="minorHAnsi" w:cstheme="minorHAnsi"/>
          <w:b/>
          <w:sz w:val="24"/>
          <w:szCs w:val="24"/>
        </w:rPr>
      </w:pPr>
      <w:r>
        <w:lastRenderedPageBreak/>
        <w:t xml:space="preserve">Scopo di questa relazione è verificare la convenienza dei benefici attesi rispetto ai costi </w:t>
      </w:r>
      <w:r w:rsidRPr="00177112">
        <w:rPr>
          <w:rFonts w:asciiTheme="minorHAnsi" w:hAnsiTheme="minorHAnsi" w:cstheme="minorHAnsi"/>
          <w:sz w:val="24"/>
          <w:szCs w:val="24"/>
        </w:rPr>
        <w:t xml:space="preserve">sostenuti come richiesto dalla lettera </w:t>
      </w:r>
      <w:r>
        <w:rPr>
          <w:rFonts w:asciiTheme="minorHAnsi" w:hAnsiTheme="minorHAnsi" w:cstheme="minorHAnsi"/>
          <w:sz w:val="24"/>
          <w:szCs w:val="24"/>
        </w:rPr>
        <w:t>c</w:t>
      </w:r>
      <w:proofErr w:type="gramStart"/>
      <w:r w:rsidRPr="00177112">
        <w:rPr>
          <w:rFonts w:asciiTheme="minorHAnsi" w:hAnsiTheme="minorHAnsi" w:cstheme="minorHAnsi"/>
          <w:sz w:val="24"/>
          <w:szCs w:val="24"/>
        </w:rPr>
        <w:t>)</w:t>
      </w:r>
      <w:proofErr w:type="gramEnd"/>
      <w:r w:rsidRPr="00177112">
        <w:rPr>
          <w:rFonts w:asciiTheme="minorHAnsi" w:hAnsiTheme="minorHAnsi" w:cstheme="minorHAnsi"/>
          <w:sz w:val="24"/>
          <w:szCs w:val="24"/>
        </w:rPr>
        <w:t>, art. 9 comma 5 del sopraddetto decreto legislativo.</w:t>
      </w:r>
    </w:p>
    <w:p w:rsidR="00641B8D" w:rsidRDefault="00641B8D" w:rsidP="00641B8D">
      <w:pPr>
        <w:spacing w:after="200" w:line="276" w:lineRule="auto"/>
      </w:pPr>
      <w:r w:rsidRPr="006B32A3">
        <w:t xml:space="preserve">Il presente modello di relazione </w:t>
      </w:r>
      <w:r>
        <w:t xml:space="preserve">può essere utilizzato per avere la traccia di </w:t>
      </w:r>
      <w:r w:rsidRPr="006B32A3">
        <w:t>un corpus minimo</w:t>
      </w:r>
      <w:r>
        <w:t xml:space="preserve"> per la redazione della relazione richiesta; il professionista è libero di </w:t>
      </w:r>
      <w:r w:rsidRPr="00D43E1B">
        <w:t xml:space="preserve">modificarla </w:t>
      </w:r>
      <w:proofErr w:type="gramStart"/>
      <w:r w:rsidRPr="00D43E1B">
        <w:t>aggiungendo anche</w:t>
      </w:r>
      <w:proofErr w:type="gramEnd"/>
      <w:r>
        <w:t xml:space="preserve"> altri allegati o altre analisi finanziarie rispetto a quanto qui esposto. Al fine del calcolo dell’efficienza economica deve essere utilizzata la norma UNI EN 15459. Norme consigliate per la redazione della seguente sono </w:t>
      </w:r>
      <w:proofErr w:type="gramStart"/>
      <w:r>
        <w:t xml:space="preserve">la </w:t>
      </w:r>
      <w:proofErr w:type="gramEnd"/>
      <w:r>
        <w:t>UNI 10200, la UNI 11300 e la UNI CEI EN 16247 parte II.</w:t>
      </w:r>
    </w:p>
    <w:p w:rsidR="005C6E20" w:rsidRPr="008B46B0" w:rsidRDefault="005C6E20" w:rsidP="008B46B0">
      <w:pPr>
        <w:pStyle w:val="Titolo1"/>
        <w:keepLines w:val="0"/>
        <w:numPr>
          <w:ilvl w:val="0"/>
          <w:numId w:val="37"/>
        </w:numPr>
        <w:suppressAutoHyphens/>
        <w:spacing w:before="240" w:line="240" w:lineRule="auto"/>
        <w:ind w:left="426" w:hanging="426"/>
        <w:rPr>
          <w:rFonts w:eastAsia="Lucida Sans Unicode"/>
          <w:sz w:val="20"/>
          <w:szCs w:val="20"/>
        </w:rPr>
      </w:pPr>
      <w:r w:rsidRPr="008B46B0">
        <w:rPr>
          <w:sz w:val="24"/>
          <w:szCs w:val="24"/>
        </w:rPr>
        <w:t>INFORMAZIONI GENERALI</w:t>
      </w:r>
    </w:p>
    <w:tbl>
      <w:tblPr>
        <w:tblW w:w="9528" w:type="dxa"/>
        <w:tblInd w:w="108" w:type="dxa"/>
        <w:tblLayout w:type="fixed"/>
        <w:tblLook w:val="04A0"/>
      </w:tblPr>
      <w:tblGrid>
        <w:gridCol w:w="3425"/>
        <w:gridCol w:w="6103"/>
      </w:tblGrid>
      <w:tr w:rsidR="005C6E20" w:rsidTr="00220977">
        <w:tc>
          <w:tcPr>
            <w:tcW w:w="3425" w:type="dxa"/>
            <w:tcBorders>
              <w:top w:val="single" w:sz="2" w:space="0" w:color="000000"/>
              <w:left w:val="single" w:sz="2" w:space="0" w:color="000000"/>
              <w:bottom w:val="single" w:sz="2" w:space="0" w:color="000000"/>
              <w:right w:val="nil"/>
            </w:tcBorders>
            <w:shd w:val="clear" w:color="auto" w:fill="E1E1CD"/>
            <w:hideMark/>
          </w:tcPr>
          <w:p w:rsidR="005C6E20" w:rsidRDefault="005C6E20" w:rsidP="004442E9">
            <w:pPr>
              <w:jc w:val="right"/>
              <w:rPr>
                <w:rFonts w:ascii="Times New Roman" w:eastAsia="Times New Roman" w:hAnsi="Times New Roman" w:cs="Times New Roman"/>
                <w:sz w:val="24"/>
                <w:szCs w:val="24"/>
              </w:rPr>
            </w:pPr>
            <w:r>
              <w:rPr>
                <w:rFonts w:eastAsia="Lucida Sans Unicode"/>
                <w:sz w:val="20"/>
                <w:szCs w:val="20"/>
              </w:rPr>
              <w:t>Committente</w:t>
            </w:r>
          </w:p>
        </w:tc>
        <w:tc>
          <w:tcPr>
            <w:tcW w:w="6103" w:type="dxa"/>
            <w:tcBorders>
              <w:top w:val="single" w:sz="2" w:space="0" w:color="000000"/>
              <w:left w:val="single" w:sz="2" w:space="0" w:color="000000"/>
              <w:bottom w:val="single" w:sz="2" w:space="0" w:color="000000"/>
              <w:right w:val="single" w:sz="2" w:space="0" w:color="000000"/>
            </w:tcBorders>
          </w:tcPr>
          <w:p w:rsidR="00A07D3A" w:rsidRDefault="00A07D3A" w:rsidP="004442E9">
            <w:pPr>
              <w:rPr>
                <w:rFonts w:eastAsia="Lucida Sans Unicode"/>
                <w:sz w:val="20"/>
                <w:szCs w:val="20"/>
              </w:rPr>
            </w:pPr>
          </w:p>
          <w:p w:rsidR="005C6E20" w:rsidRDefault="005C6E20" w:rsidP="004442E9">
            <w:pPr>
              <w:rPr>
                <w:rFonts w:eastAsia="Lucida Sans Unicode"/>
                <w:sz w:val="20"/>
                <w:szCs w:val="20"/>
              </w:rPr>
            </w:pPr>
            <w:r>
              <w:rPr>
                <w:rFonts w:eastAsia="Lucida Sans Unicode"/>
                <w:sz w:val="20"/>
                <w:szCs w:val="20"/>
              </w:rPr>
              <w:t>Indirizzo:</w:t>
            </w:r>
          </w:p>
          <w:p w:rsidR="005C6E20" w:rsidRDefault="005C6E20" w:rsidP="004442E9">
            <w:pPr>
              <w:rPr>
                <w:rFonts w:eastAsia="Lucida Sans Unicode"/>
                <w:sz w:val="20"/>
                <w:szCs w:val="20"/>
              </w:rPr>
            </w:pPr>
            <w:r>
              <w:rPr>
                <w:rFonts w:eastAsia="Lucida Sans Unicode"/>
                <w:sz w:val="20"/>
                <w:szCs w:val="20"/>
              </w:rPr>
              <w:t>Tel:</w:t>
            </w:r>
          </w:p>
          <w:p w:rsidR="005C6E20" w:rsidRDefault="005C6E20" w:rsidP="004442E9">
            <w:pPr>
              <w:rPr>
                <w:rFonts w:ascii="Times New Roman" w:eastAsia="Times New Roman" w:hAnsi="Times New Roman" w:cs="Times New Roman"/>
                <w:sz w:val="24"/>
                <w:szCs w:val="24"/>
              </w:rPr>
            </w:pPr>
            <w:proofErr w:type="gramStart"/>
            <w:r>
              <w:rPr>
                <w:rFonts w:eastAsia="Lucida Sans Unicode"/>
                <w:sz w:val="20"/>
                <w:szCs w:val="20"/>
              </w:rPr>
              <w:t>mail</w:t>
            </w:r>
            <w:proofErr w:type="gramEnd"/>
            <w:r>
              <w:rPr>
                <w:rFonts w:eastAsia="Lucida Sans Unicode"/>
                <w:sz w:val="20"/>
                <w:szCs w:val="20"/>
              </w:rPr>
              <w:t xml:space="preserve">: </w:t>
            </w:r>
          </w:p>
        </w:tc>
      </w:tr>
    </w:tbl>
    <w:p w:rsidR="005C6E20" w:rsidRDefault="005C6E20" w:rsidP="005C6E20">
      <w:pPr>
        <w:rPr>
          <w:kern w:val="2"/>
        </w:rPr>
      </w:pPr>
    </w:p>
    <w:tbl>
      <w:tblPr>
        <w:tblW w:w="9528" w:type="dxa"/>
        <w:tblInd w:w="108" w:type="dxa"/>
        <w:tblLayout w:type="fixed"/>
        <w:tblLook w:val="04A0"/>
      </w:tblPr>
      <w:tblGrid>
        <w:gridCol w:w="3425"/>
        <w:gridCol w:w="6103"/>
      </w:tblGrid>
      <w:tr w:rsidR="005C6E20" w:rsidTr="00220977">
        <w:trPr>
          <w:trHeight w:val="340"/>
        </w:trPr>
        <w:tc>
          <w:tcPr>
            <w:tcW w:w="3425" w:type="dxa"/>
            <w:tcBorders>
              <w:top w:val="single" w:sz="2" w:space="0" w:color="000000"/>
              <w:left w:val="single" w:sz="2" w:space="0" w:color="000000"/>
              <w:bottom w:val="single" w:sz="2" w:space="0" w:color="000000"/>
              <w:right w:val="nil"/>
            </w:tcBorders>
            <w:shd w:val="clear" w:color="auto" w:fill="E1E1CD"/>
            <w:hideMark/>
          </w:tcPr>
          <w:p w:rsidR="005C6E20" w:rsidRDefault="005C6E20" w:rsidP="004442E9">
            <w:pPr>
              <w:jc w:val="right"/>
            </w:pPr>
            <w:r>
              <w:rPr>
                <w:rFonts w:eastAsia="Lucida Sans Unicode"/>
                <w:sz w:val="20"/>
                <w:szCs w:val="20"/>
              </w:rPr>
              <w:t xml:space="preserve">Comune </w:t>
            </w:r>
            <w:proofErr w:type="gramStart"/>
            <w:r>
              <w:rPr>
                <w:rFonts w:eastAsia="Lucida Sans Unicode"/>
                <w:sz w:val="20"/>
                <w:szCs w:val="20"/>
              </w:rPr>
              <w:t>di</w:t>
            </w:r>
            <w:proofErr w:type="gramEnd"/>
          </w:p>
        </w:tc>
        <w:tc>
          <w:tcPr>
            <w:tcW w:w="6103" w:type="dxa"/>
            <w:tcBorders>
              <w:top w:val="single" w:sz="2" w:space="0" w:color="000000"/>
              <w:left w:val="single" w:sz="2" w:space="0" w:color="000000"/>
              <w:bottom w:val="single" w:sz="2" w:space="0" w:color="000000"/>
              <w:right w:val="single" w:sz="2" w:space="0" w:color="000000"/>
            </w:tcBorders>
          </w:tcPr>
          <w:p w:rsidR="005C6E20" w:rsidRDefault="005C6E20" w:rsidP="004442E9">
            <w:pPr>
              <w:snapToGrid w:val="0"/>
              <w:rPr>
                <w:rFonts w:eastAsia="Lucida Sans Unicode"/>
                <w:sz w:val="20"/>
                <w:szCs w:val="20"/>
              </w:rPr>
            </w:pPr>
          </w:p>
        </w:tc>
      </w:tr>
      <w:tr w:rsidR="005C6E20" w:rsidTr="00220977">
        <w:trPr>
          <w:trHeight w:val="340"/>
        </w:trPr>
        <w:tc>
          <w:tcPr>
            <w:tcW w:w="3425" w:type="dxa"/>
            <w:tcBorders>
              <w:top w:val="nil"/>
              <w:left w:val="single" w:sz="2" w:space="0" w:color="000000"/>
              <w:bottom w:val="single" w:sz="2" w:space="0" w:color="000000"/>
              <w:right w:val="nil"/>
            </w:tcBorders>
            <w:shd w:val="clear" w:color="auto" w:fill="E1E1CD"/>
            <w:hideMark/>
          </w:tcPr>
          <w:p w:rsidR="005C6E20" w:rsidRDefault="005C6E20" w:rsidP="004442E9">
            <w:pPr>
              <w:jc w:val="right"/>
              <w:rPr>
                <w:rFonts w:ascii="Times New Roman" w:eastAsia="Times New Roman" w:hAnsi="Times New Roman" w:cs="Times New Roman"/>
                <w:sz w:val="24"/>
                <w:szCs w:val="24"/>
              </w:rPr>
            </w:pPr>
            <w:r>
              <w:rPr>
                <w:rFonts w:eastAsia="Lucida Sans Unicode"/>
                <w:sz w:val="20"/>
                <w:szCs w:val="20"/>
              </w:rPr>
              <w:t>Provincia</w:t>
            </w:r>
          </w:p>
        </w:tc>
        <w:tc>
          <w:tcPr>
            <w:tcW w:w="6103" w:type="dxa"/>
            <w:tcBorders>
              <w:top w:val="nil"/>
              <w:left w:val="single" w:sz="2" w:space="0" w:color="000000"/>
              <w:bottom w:val="single" w:sz="2" w:space="0" w:color="000000"/>
              <w:right w:val="single" w:sz="2" w:space="0" w:color="000000"/>
            </w:tcBorders>
          </w:tcPr>
          <w:p w:rsidR="005C6E20" w:rsidRDefault="005C6E20" w:rsidP="004442E9">
            <w:pPr>
              <w:snapToGrid w:val="0"/>
              <w:rPr>
                <w:rFonts w:eastAsia="Lucida Sans Unicode"/>
                <w:sz w:val="20"/>
                <w:szCs w:val="20"/>
              </w:rPr>
            </w:pPr>
          </w:p>
        </w:tc>
      </w:tr>
      <w:tr w:rsidR="005C6E20" w:rsidTr="00220977">
        <w:trPr>
          <w:trHeight w:val="312"/>
        </w:trPr>
        <w:tc>
          <w:tcPr>
            <w:tcW w:w="3425" w:type="dxa"/>
            <w:tcBorders>
              <w:top w:val="nil"/>
              <w:left w:val="single" w:sz="2" w:space="0" w:color="000000"/>
              <w:bottom w:val="single" w:sz="2" w:space="0" w:color="000000"/>
              <w:right w:val="nil"/>
            </w:tcBorders>
            <w:shd w:val="clear" w:color="auto" w:fill="E1E1CD"/>
            <w:hideMark/>
          </w:tcPr>
          <w:p w:rsidR="005C6E20" w:rsidRDefault="005C6E20" w:rsidP="004442E9">
            <w:pPr>
              <w:jc w:val="right"/>
              <w:rPr>
                <w:rFonts w:ascii="Times New Roman" w:eastAsia="Times New Roman" w:hAnsi="Times New Roman" w:cs="Times New Roman"/>
                <w:sz w:val="24"/>
                <w:szCs w:val="24"/>
              </w:rPr>
            </w:pPr>
            <w:r>
              <w:rPr>
                <w:rFonts w:eastAsia="Lucida Sans Unicode"/>
                <w:sz w:val="20"/>
                <w:szCs w:val="20"/>
              </w:rPr>
              <w:t>Indirizzo immobile</w:t>
            </w:r>
          </w:p>
        </w:tc>
        <w:tc>
          <w:tcPr>
            <w:tcW w:w="6103" w:type="dxa"/>
            <w:tcBorders>
              <w:top w:val="nil"/>
              <w:left w:val="single" w:sz="2" w:space="0" w:color="000000"/>
              <w:bottom w:val="single" w:sz="2" w:space="0" w:color="000000"/>
              <w:right w:val="single" w:sz="2" w:space="0" w:color="000000"/>
            </w:tcBorders>
          </w:tcPr>
          <w:p w:rsidR="005C6E20" w:rsidRDefault="005C6E20" w:rsidP="004442E9">
            <w:pPr>
              <w:snapToGrid w:val="0"/>
              <w:rPr>
                <w:rFonts w:eastAsia="Lucida Sans Unicode"/>
                <w:sz w:val="20"/>
                <w:szCs w:val="20"/>
              </w:rPr>
            </w:pPr>
          </w:p>
        </w:tc>
      </w:tr>
      <w:tr w:rsidR="005C6E20" w:rsidTr="00220977">
        <w:trPr>
          <w:trHeight w:val="312"/>
        </w:trPr>
        <w:tc>
          <w:tcPr>
            <w:tcW w:w="3425" w:type="dxa"/>
            <w:tcBorders>
              <w:top w:val="nil"/>
              <w:left w:val="single" w:sz="2" w:space="0" w:color="000000"/>
              <w:bottom w:val="single" w:sz="2" w:space="0" w:color="000000"/>
              <w:right w:val="nil"/>
            </w:tcBorders>
            <w:shd w:val="clear" w:color="auto" w:fill="E1E1CD"/>
            <w:hideMark/>
          </w:tcPr>
          <w:p w:rsidR="005C6E20" w:rsidRDefault="005C6E20" w:rsidP="004442E9">
            <w:pPr>
              <w:jc w:val="right"/>
              <w:rPr>
                <w:rFonts w:ascii="Times New Roman" w:eastAsia="Times New Roman" w:hAnsi="Times New Roman" w:cs="Times New Roman"/>
                <w:sz w:val="24"/>
                <w:szCs w:val="24"/>
              </w:rPr>
            </w:pPr>
            <w:proofErr w:type="gramStart"/>
            <w:r>
              <w:rPr>
                <w:rFonts w:eastAsia="Lucida Sans Unicode"/>
                <w:sz w:val="20"/>
                <w:szCs w:val="20"/>
              </w:rPr>
              <w:t>n.</w:t>
            </w:r>
            <w:proofErr w:type="gramEnd"/>
            <w:r>
              <w:rPr>
                <w:rFonts w:eastAsia="Lucida Sans Unicode"/>
                <w:sz w:val="20"/>
                <w:szCs w:val="20"/>
              </w:rPr>
              <w:t xml:space="preserve"> unità immobiliari</w:t>
            </w:r>
          </w:p>
        </w:tc>
        <w:tc>
          <w:tcPr>
            <w:tcW w:w="6103" w:type="dxa"/>
            <w:tcBorders>
              <w:top w:val="nil"/>
              <w:left w:val="single" w:sz="2" w:space="0" w:color="000000"/>
              <w:bottom w:val="single" w:sz="2" w:space="0" w:color="000000"/>
              <w:right w:val="single" w:sz="2" w:space="0" w:color="000000"/>
            </w:tcBorders>
          </w:tcPr>
          <w:p w:rsidR="005C6E20" w:rsidRDefault="005C6E20" w:rsidP="004442E9">
            <w:pPr>
              <w:snapToGrid w:val="0"/>
              <w:rPr>
                <w:rFonts w:eastAsia="Lucida Sans Unicode"/>
                <w:sz w:val="20"/>
                <w:szCs w:val="20"/>
              </w:rPr>
            </w:pPr>
          </w:p>
        </w:tc>
      </w:tr>
      <w:tr w:rsidR="005C6E20" w:rsidTr="00220977">
        <w:trPr>
          <w:trHeight w:val="312"/>
        </w:trPr>
        <w:tc>
          <w:tcPr>
            <w:tcW w:w="3425" w:type="dxa"/>
            <w:tcBorders>
              <w:top w:val="nil"/>
              <w:left w:val="single" w:sz="2" w:space="0" w:color="000000"/>
              <w:bottom w:val="single" w:sz="2" w:space="0" w:color="000000"/>
              <w:right w:val="nil"/>
            </w:tcBorders>
            <w:shd w:val="clear" w:color="auto" w:fill="E1E1CD"/>
            <w:hideMark/>
          </w:tcPr>
          <w:p w:rsidR="005C6E20" w:rsidRDefault="005C6E20" w:rsidP="004442E9">
            <w:pPr>
              <w:pStyle w:val="Nessunaspaziatura1"/>
              <w:jc w:val="right"/>
            </w:pPr>
            <w:r>
              <w:rPr>
                <w:rFonts w:eastAsia="Lucida Sans Unicode" w:cs="Calibri"/>
                <w:szCs w:val="20"/>
              </w:rPr>
              <w:t xml:space="preserve">Classificazione dell'edificio in base alla categoria di cui al punto 1.2 dell’allegato </w:t>
            </w:r>
            <w:proofErr w:type="gramStart"/>
            <w:r>
              <w:rPr>
                <w:rFonts w:eastAsia="Lucida Sans Unicode" w:cs="Calibri"/>
                <w:szCs w:val="20"/>
              </w:rPr>
              <w:t>1</w:t>
            </w:r>
            <w:proofErr w:type="gramEnd"/>
            <w:r>
              <w:rPr>
                <w:rFonts w:eastAsia="Lucida Sans Unicode" w:cs="Calibri"/>
                <w:szCs w:val="20"/>
              </w:rPr>
              <w:t xml:space="preserve"> del decreto di cui all’articolo 4, comma 1 del decreto legislativo 192/2005</w:t>
            </w:r>
          </w:p>
        </w:tc>
        <w:tc>
          <w:tcPr>
            <w:tcW w:w="6103" w:type="dxa"/>
            <w:tcBorders>
              <w:top w:val="nil"/>
              <w:left w:val="single" w:sz="2" w:space="0" w:color="000000"/>
              <w:bottom w:val="single" w:sz="2" w:space="0" w:color="000000"/>
              <w:right w:val="single" w:sz="2" w:space="0" w:color="000000"/>
            </w:tcBorders>
          </w:tcPr>
          <w:p w:rsidR="005C6E20" w:rsidRDefault="005C6E20" w:rsidP="004442E9">
            <w:pPr>
              <w:snapToGrid w:val="0"/>
              <w:rPr>
                <w:rFonts w:eastAsia="Lucida Sans Unicode"/>
                <w:sz w:val="20"/>
                <w:szCs w:val="20"/>
              </w:rPr>
            </w:pPr>
          </w:p>
        </w:tc>
      </w:tr>
    </w:tbl>
    <w:p w:rsidR="005C6E20" w:rsidRDefault="005C6E20" w:rsidP="005C6E20">
      <w:pPr>
        <w:pStyle w:val="L10corpodeltesto"/>
      </w:pPr>
    </w:p>
    <w:tbl>
      <w:tblPr>
        <w:tblW w:w="9528" w:type="dxa"/>
        <w:tblInd w:w="108" w:type="dxa"/>
        <w:tblLayout w:type="fixed"/>
        <w:tblLook w:val="04A0"/>
      </w:tblPr>
      <w:tblGrid>
        <w:gridCol w:w="527"/>
        <w:gridCol w:w="2898"/>
        <w:gridCol w:w="6103"/>
      </w:tblGrid>
      <w:tr w:rsidR="005C6E20" w:rsidTr="00220977">
        <w:tc>
          <w:tcPr>
            <w:tcW w:w="3425" w:type="dxa"/>
            <w:gridSpan w:val="2"/>
            <w:tcBorders>
              <w:top w:val="single" w:sz="2" w:space="0" w:color="000000"/>
              <w:left w:val="single" w:sz="2" w:space="0" w:color="000000"/>
              <w:bottom w:val="single" w:sz="2" w:space="0" w:color="000000"/>
              <w:right w:val="nil"/>
            </w:tcBorders>
            <w:shd w:val="clear" w:color="auto" w:fill="E1E1CD"/>
            <w:hideMark/>
          </w:tcPr>
          <w:p w:rsidR="005C6E20" w:rsidRDefault="005C6E20" w:rsidP="004442E9">
            <w:pPr>
              <w:jc w:val="right"/>
            </w:pPr>
            <w:r>
              <w:rPr>
                <w:rFonts w:eastAsia="Lucida Sans Unicode"/>
                <w:sz w:val="20"/>
                <w:szCs w:val="20"/>
              </w:rPr>
              <w:t>Professionista incaricato</w:t>
            </w:r>
          </w:p>
        </w:tc>
        <w:tc>
          <w:tcPr>
            <w:tcW w:w="6103" w:type="dxa"/>
            <w:tcBorders>
              <w:top w:val="single" w:sz="2" w:space="0" w:color="000000"/>
              <w:left w:val="single" w:sz="2" w:space="0" w:color="000000"/>
              <w:bottom w:val="single" w:sz="2" w:space="0" w:color="000000"/>
              <w:right w:val="single" w:sz="2" w:space="0" w:color="000000"/>
            </w:tcBorders>
            <w:hideMark/>
          </w:tcPr>
          <w:p w:rsidR="00A07D3A" w:rsidRDefault="005C6E20" w:rsidP="004442E9">
            <w:pPr>
              <w:rPr>
                <w:rFonts w:eastAsia="Lucida Sans Unicode"/>
                <w:sz w:val="20"/>
                <w:szCs w:val="20"/>
              </w:rPr>
            </w:pPr>
            <w:r>
              <w:rPr>
                <w:rFonts w:eastAsia="Lucida Sans Unicode"/>
                <w:sz w:val="20"/>
                <w:szCs w:val="20"/>
              </w:rPr>
              <w:t>Dott. Ing.</w:t>
            </w:r>
          </w:p>
          <w:p w:rsidR="005C6E20" w:rsidRDefault="005C6E20" w:rsidP="004442E9">
            <w:pPr>
              <w:rPr>
                <w:rFonts w:eastAsia="Lucida Sans Unicode"/>
                <w:sz w:val="20"/>
                <w:szCs w:val="20"/>
              </w:rPr>
            </w:pPr>
            <w:r>
              <w:rPr>
                <w:rFonts w:eastAsia="Lucida Sans Unicode"/>
                <w:sz w:val="20"/>
                <w:szCs w:val="20"/>
              </w:rPr>
              <w:t>Indirizzo:</w:t>
            </w:r>
          </w:p>
          <w:p w:rsidR="005C6E20" w:rsidRDefault="005C6E20" w:rsidP="004442E9">
            <w:pPr>
              <w:rPr>
                <w:rFonts w:eastAsia="Lucida Sans Unicode"/>
                <w:sz w:val="20"/>
                <w:szCs w:val="20"/>
              </w:rPr>
            </w:pPr>
            <w:r>
              <w:rPr>
                <w:rFonts w:eastAsia="Lucida Sans Unicode"/>
                <w:sz w:val="20"/>
                <w:szCs w:val="20"/>
              </w:rPr>
              <w:t xml:space="preserve">Tel: </w:t>
            </w:r>
          </w:p>
          <w:p w:rsidR="005C6E20" w:rsidRDefault="005C6E20" w:rsidP="004442E9">
            <w:pPr>
              <w:rPr>
                <w:rFonts w:eastAsia="Lucida Sans Unicode"/>
                <w:sz w:val="20"/>
                <w:szCs w:val="20"/>
              </w:rPr>
            </w:pPr>
            <w:proofErr w:type="gramStart"/>
            <w:r>
              <w:rPr>
                <w:rFonts w:eastAsia="Lucida Sans Unicode"/>
                <w:sz w:val="20"/>
                <w:szCs w:val="20"/>
              </w:rPr>
              <w:t>mail</w:t>
            </w:r>
            <w:proofErr w:type="gramEnd"/>
            <w:r>
              <w:rPr>
                <w:rFonts w:eastAsia="Lucida Sans Unicode"/>
                <w:sz w:val="20"/>
                <w:szCs w:val="20"/>
              </w:rPr>
              <w:t xml:space="preserve">: </w:t>
            </w:r>
          </w:p>
          <w:p w:rsidR="005C6E20" w:rsidRDefault="005C6E20" w:rsidP="004442E9">
            <w:pPr>
              <w:rPr>
                <w:rFonts w:ascii="Times New Roman" w:eastAsia="Times New Roman" w:hAnsi="Times New Roman" w:cs="Times New Roman"/>
                <w:sz w:val="24"/>
                <w:szCs w:val="24"/>
              </w:rPr>
            </w:pPr>
            <w:r>
              <w:rPr>
                <w:rFonts w:eastAsia="Lucida Sans Unicode"/>
                <w:sz w:val="20"/>
                <w:szCs w:val="20"/>
              </w:rPr>
              <w:t>Iscrizione Albo:</w:t>
            </w:r>
          </w:p>
        </w:tc>
      </w:tr>
      <w:tr w:rsidR="005C6E20" w:rsidTr="00220977">
        <w:tc>
          <w:tcPr>
            <w:tcW w:w="527" w:type="dxa"/>
            <w:tcMar>
              <w:top w:w="55" w:type="dxa"/>
              <w:left w:w="55" w:type="dxa"/>
              <w:bottom w:w="55" w:type="dxa"/>
              <w:right w:w="55" w:type="dxa"/>
            </w:tcMar>
          </w:tcPr>
          <w:p w:rsidR="005C6E20" w:rsidRDefault="005C6E20" w:rsidP="004442E9">
            <w:pPr>
              <w:pStyle w:val="Contenutotabella"/>
              <w:snapToGrid w:val="0"/>
              <w:jc w:val="center"/>
              <w:rPr>
                <w:rFonts w:ascii="Arial" w:hAnsi="Arial" w:cs="Arial"/>
                <w:sz w:val="28"/>
                <w:szCs w:val="28"/>
              </w:rPr>
            </w:pPr>
          </w:p>
        </w:tc>
        <w:tc>
          <w:tcPr>
            <w:tcW w:w="9001" w:type="dxa"/>
            <w:gridSpan w:val="2"/>
            <w:tcMar>
              <w:top w:w="55" w:type="dxa"/>
              <w:left w:w="55" w:type="dxa"/>
              <w:bottom w:w="55" w:type="dxa"/>
              <w:right w:w="55" w:type="dxa"/>
            </w:tcMar>
          </w:tcPr>
          <w:p w:rsidR="005C6E20" w:rsidRDefault="005C6E20" w:rsidP="004442E9">
            <w:pPr>
              <w:snapToGrid w:val="0"/>
              <w:rPr>
                <w:rFonts w:ascii="Arial" w:hAnsi="Arial" w:cs="Arial"/>
                <w:sz w:val="28"/>
                <w:szCs w:val="28"/>
              </w:rPr>
            </w:pPr>
          </w:p>
        </w:tc>
      </w:tr>
    </w:tbl>
    <w:p w:rsidR="005C6E20" w:rsidRPr="008B46B0" w:rsidRDefault="005C6E20" w:rsidP="008B46B0">
      <w:pPr>
        <w:pStyle w:val="Titolo1"/>
        <w:keepLines w:val="0"/>
        <w:numPr>
          <w:ilvl w:val="0"/>
          <w:numId w:val="37"/>
        </w:numPr>
        <w:suppressAutoHyphens/>
        <w:spacing w:before="240" w:line="240" w:lineRule="auto"/>
        <w:ind w:left="284" w:hanging="284"/>
        <w:rPr>
          <w:rFonts w:eastAsia="Lucida Sans Unicode"/>
          <w:sz w:val="20"/>
          <w:szCs w:val="20"/>
        </w:rPr>
      </w:pPr>
      <w:r w:rsidRPr="008B46B0">
        <w:rPr>
          <w:sz w:val="24"/>
          <w:szCs w:val="24"/>
        </w:rPr>
        <w:lastRenderedPageBreak/>
        <w:t>PARAMETRI CLIMATICI DELLA LOCALITÀ</w:t>
      </w:r>
    </w:p>
    <w:tbl>
      <w:tblPr>
        <w:tblW w:w="9528" w:type="dxa"/>
        <w:tblInd w:w="108" w:type="dxa"/>
        <w:tblLayout w:type="fixed"/>
        <w:tblLook w:val="04A0"/>
      </w:tblPr>
      <w:tblGrid>
        <w:gridCol w:w="7402"/>
        <w:gridCol w:w="2126"/>
      </w:tblGrid>
      <w:tr w:rsidR="005F35DE" w:rsidTr="00220977">
        <w:trPr>
          <w:trHeight w:val="340"/>
        </w:trPr>
        <w:tc>
          <w:tcPr>
            <w:tcW w:w="7402" w:type="dxa"/>
            <w:tcBorders>
              <w:top w:val="single" w:sz="2" w:space="0" w:color="000000"/>
              <w:left w:val="single" w:sz="2" w:space="0" w:color="000000"/>
              <w:bottom w:val="single" w:sz="2" w:space="0" w:color="000000"/>
              <w:right w:val="nil"/>
            </w:tcBorders>
            <w:shd w:val="clear" w:color="auto" w:fill="E1E1CD"/>
            <w:hideMark/>
          </w:tcPr>
          <w:p w:rsidR="005F35DE" w:rsidRDefault="005F35DE" w:rsidP="000E3B07">
            <w:pPr>
              <w:jc w:val="right"/>
              <w:rPr>
                <w:rFonts w:ascii="Times New Roman" w:eastAsia="Times New Roman" w:hAnsi="Times New Roman" w:cs="Times New Roman"/>
                <w:sz w:val="24"/>
                <w:szCs w:val="24"/>
              </w:rPr>
            </w:pPr>
            <w:r>
              <w:rPr>
                <w:rFonts w:eastAsia="Lucida Sans Unicode"/>
                <w:sz w:val="20"/>
                <w:szCs w:val="20"/>
              </w:rPr>
              <w:t xml:space="preserve">Gradi giorno (della zona </w:t>
            </w:r>
            <w:proofErr w:type="gramStart"/>
            <w:r>
              <w:rPr>
                <w:rFonts w:eastAsia="Lucida Sans Unicode"/>
                <w:sz w:val="20"/>
                <w:szCs w:val="20"/>
              </w:rPr>
              <w:t xml:space="preserve">di </w:t>
            </w:r>
            <w:proofErr w:type="gramEnd"/>
            <w:r>
              <w:rPr>
                <w:rFonts w:eastAsia="Lucida Sans Unicode"/>
                <w:sz w:val="20"/>
                <w:szCs w:val="20"/>
              </w:rPr>
              <w:t>insediamento, determinati in base al DPR 412/93)</w:t>
            </w:r>
          </w:p>
        </w:tc>
        <w:tc>
          <w:tcPr>
            <w:tcW w:w="2126" w:type="dxa"/>
            <w:tcBorders>
              <w:top w:val="single" w:sz="2" w:space="0" w:color="000000"/>
              <w:left w:val="single" w:sz="2" w:space="0" w:color="000000"/>
              <w:bottom w:val="single" w:sz="2" w:space="0" w:color="000000"/>
              <w:right w:val="single" w:sz="2" w:space="0" w:color="000000"/>
            </w:tcBorders>
            <w:hideMark/>
          </w:tcPr>
          <w:p w:rsidR="005F35DE" w:rsidRDefault="005F35DE" w:rsidP="000E3B07">
            <w:r>
              <w:rPr>
                <w:rFonts w:eastAsia="Lucida Sans Unicode"/>
                <w:sz w:val="20"/>
                <w:szCs w:val="20"/>
              </w:rPr>
              <w:t>GG</w:t>
            </w:r>
          </w:p>
        </w:tc>
      </w:tr>
      <w:tr w:rsidR="005F35DE" w:rsidTr="00220977">
        <w:trPr>
          <w:trHeight w:val="340"/>
        </w:trPr>
        <w:tc>
          <w:tcPr>
            <w:tcW w:w="7402" w:type="dxa"/>
            <w:tcBorders>
              <w:top w:val="nil"/>
              <w:left w:val="single" w:sz="2" w:space="0" w:color="000000"/>
              <w:bottom w:val="single" w:sz="2" w:space="0" w:color="000000"/>
              <w:right w:val="nil"/>
            </w:tcBorders>
            <w:shd w:val="clear" w:color="auto" w:fill="E1E1CD"/>
            <w:hideMark/>
          </w:tcPr>
          <w:p w:rsidR="005F35DE" w:rsidRDefault="005F35DE" w:rsidP="000E3B07">
            <w:pPr>
              <w:jc w:val="right"/>
            </w:pPr>
            <w:r>
              <w:rPr>
                <w:rFonts w:eastAsia="Lucida Sans Unicode"/>
                <w:sz w:val="20"/>
                <w:szCs w:val="20"/>
              </w:rPr>
              <w:t xml:space="preserve">Temperatura minima di progetto dell'aria esterna secondo norma UNI 5364 e </w:t>
            </w:r>
            <w:proofErr w:type="spellStart"/>
            <w:proofErr w:type="gramStart"/>
            <w:r>
              <w:rPr>
                <w:rFonts w:eastAsia="Lucida Sans Unicode"/>
                <w:sz w:val="20"/>
                <w:szCs w:val="20"/>
              </w:rPr>
              <w:t>s.m.i</w:t>
            </w:r>
            <w:proofErr w:type="gramEnd"/>
            <w:r>
              <w:rPr>
                <w:rFonts w:eastAsia="Lucida Sans Unicode"/>
                <w:sz w:val="20"/>
                <w:szCs w:val="20"/>
              </w:rPr>
              <w:t>.</w:t>
            </w:r>
            <w:proofErr w:type="spellEnd"/>
          </w:p>
        </w:tc>
        <w:tc>
          <w:tcPr>
            <w:tcW w:w="2126" w:type="dxa"/>
            <w:tcBorders>
              <w:top w:val="nil"/>
              <w:left w:val="single" w:sz="2" w:space="0" w:color="000000"/>
              <w:bottom w:val="single" w:sz="2" w:space="0" w:color="000000"/>
              <w:right w:val="single" w:sz="2" w:space="0" w:color="000000"/>
            </w:tcBorders>
            <w:hideMark/>
          </w:tcPr>
          <w:p w:rsidR="005F35DE" w:rsidRDefault="005F35DE" w:rsidP="000E3B07">
            <w:r>
              <w:rPr>
                <w:rFonts w:eastAsia="Lucida Sans Unicode"/>
                <w:sz w:val="20"/>
                <w:szCs w:val="20"/>
              </w:rPr>
              <w:t>°C</w:t>
            </w:r>
          </w:p>
        </w:tc>
      </w:tr>
    </w:tbl>
    <w:p w:rsidR="005C6E20" w:rsidRDefault="005C6E20" w:rsidP="005C6E20">
      <w:pPr>
        <w:rPr>
          <w:kern w:val="2"/>
        </w:rPr>
      </w:pPr>
    </w:p>
    <w:p w:rsidR="005C6E20" w:rsidRPr="008B46B0" w:rsidRDefault="00662F81" w:rsidP="008B46B0">
      <w:pPr>
        <w:pStyle w:val="Titolo1"/>
        <w:keepLines w:val="0"/>
        <w:numPr>
          <w:ilvl w:val="0"/>
          <w:numId w:val="37"/>
        </w:numPr>
        <w:tabs>
          <w:tab w:val="num" w:pos="284"/>
        </w:tabs>
        <w:suppressAutoHyphens/>
        <w:spacing w:before="240" w:line="240" w:lineRule="auto"/>
        <w:ind w:hanging="786"/>
        <w:rPr>
          <w:sz w:val="22"/>
          <w:szCs w:val="22"/>
        </w:rPr>
      </w:pPr>
      <w:r>
        <w:rPr>
          <w:b w:val="0"/>
          <w:sz w:val="24"/>
          <w:szCs w:val="24"/>
        </w:rPr>
        <w:t xml:space="preserve"> </w:t>
      </w:r>
      <w:r w:rsidR="005C6E20" w:rsidRPr="008B46B0">
        <w:rPr>
          <w:sz w:val="24"/>
          <w:szCs w:val="24"/>
        </w:rPr>
        <w:t xml:space="preserve">DATI RELATIVI AGLI IMPIANTI – STATO </w:t>
      </w:r>
      <w:proofErr w:type="spellStart"/>
      <w:r w:rsidR="005C6E20" w:rsidRPr="008B46B0">
        <w:rPr>
          <w:sz w:val="24"/>
          <w:szCs w:val="24"/>
        </w:rPr>
        <w:t>DI</w:t>
      </w:r>
      <w:proofErr w:type="spellEnd"/>
      <w:r w:rsidR="005C6E20" w:rsidRPr="008B46B0">
        <w:rPr>
          <w:sz w:val="24"/>
          <w:szCs w:val="24"/>
        </w:rPr>
        <w:t xml:space="preserve"> FATTO</w:t>
      </w:r>
    </w:p>
    <w:p w:rsidR="005C6E20" w:rsidRDefault="005C6E20" w:rsidP="005C6E20">
      <w:pPr>
        <w:jc w:val="both"/>
      </w:pPr>
      <w:r>
        <w:t>Poiché un’analisi finanziaria ha per base un’accurata definizione dei costi e dei benefici attesi, si richiede indispensabile che il tecnico produca una completa descrizione dello stato di fatto e di progetto dell’impianto, al fine di redigere un computo estimativo degli adeguamenti necessari per installare una termoregolazione e contabilizzazione del calore.</w:t>
      </w:r>
    </w:p>
    <w:p w:rsidR="005C6E20" w:rsidRDefault="005C6E20" w:rsidP="005C6E20">
      <w:pPr>
        <w:jc w:val="both"/>
      </w:pPr>
      <w:r>
        <w:t xml:space="preserve">Tale descrizione può seguire parzialmente quanto previsto dalla relazione tecnica di cui al comma </w:t>
      </w:r>
      <w:proofErr w:type="gramStart"/>
      <w:r>
        <w:t>1</w:t>
      </w:r>
      <w:proofErr w:type="gramEnd"/>
      <w:r>
        <w:t xml:space="preserve"> dell’art. 8 del D.  </w:t>
      </w:r>
      <w:proofErr w:type="spellStart"/>
      <w:r>
        <w:t>Lgs</w:t>
      </w:r>
      <w:proofErr w:type="spellEnd"/>
      <w:r>
        <w:t xml:space="preserve"> n. 192/2005 e</w:t>
      </w:r>
      <w:proofErr w:type="gramStart"/>
      <w:r>
        <w:t xml:space="preserve">  </w:t>
      </w:r>
      <w:proofErr w:type="spellStart"/>
      <w:proofErr w:type="gramEnd"/>
      <w:r>
        <w:t>s.m.i.</w:t>
      </w:r>
      <w:proofErr w:type="spellEnd"/>
      <w:r>
        <w:t xml:space="preserve"> conformemente al D.M. 26/6/2015 “Relazione tecnica di progetto” - allegato 3, includendo la traccia di seguito riportata. </w:t>
      </w:r>
    </w:p>
    <w:p w:rsidR="005C6E20" w:rsidRDefault="00755D74" w:rsidP="00755D74">
      <w:pPr>
        <w:jc w:val="both"/>
        <w:rPr>
          <w:rFonts w:eastAsia="Times New Roman"/>
          <w:w w:val="95"/>
          <w:sz w:val="20"/>
          <w:szCs w:val="20"/>
        </w:rPr>
      </w:pPr>
      <w:r>
        <w:rPr>
          <w:b/>
        </w:rPr>
        <w:t xml:space="preserve"> </w:t>
      </w:r>
      <w:r w:rsidR="004442E9" w:rsidRPr="00725EA3">
        <w:rPr>
          <w:b/>
        </w:rPr>
        <w:t xml:space="preserve">4.1 </w:t>
      </w:r>
      <w:r w:rsidR="005C6E20" w:rsidRPr="00755D74">
        <w:rPr>
          <w:b/>
          <w:sz w:val="24"/>
          <w:szCs w:val="24"/>
        </w:rPr>
        <w:t>Sistema di generazione</w:t>
      </w:r>
    </w:p>
    <w:p w:rsidR="005C6E20" w:rsidRDefault="005C6E20" w:rsidP="005C6E20">
      <w:pPr>
        <w:pStyle w:val="Corpodeltesto"/>
        <w:rPr>
          <w:rFonts w:ascii="Calibri" w:hAnsi="Calibri"/>
          <w:sz w:val="22"/>
          <w:szCs w:val="22"/>
        </w:rPr>
      </w:pPr>
      <w:r>
        <w:rPr>
          <w:rFonts w:ascii="Calibri" w:hAnsi="Calibri" w:cs="Calibri"/>
          <w:b/>
          <w:w w:val="95"/>
          <w:sz w:val="20"/>
          <w:szCs w:val="20"/>
        </w:rPr>
        <w:tab/>
      </w:r>
      <w:r>
        <w:rPr>
          <w:rFonts w:ascii="Calibri" w:hAnsi="Calibri"/>
          <w:b/>
          <w:bCs/>
          <w:sz w:val="22"/>
          <w:szCs w:val="22"/>
        </w:rPr>
        <w:t xml:space="preserve">Generatori a combustione </w:t>
      </w:r>
    </w:p>
    <w:p w:rsidR="005C6E20" w:rsidRDefault="005C6E20" w:rsidP="00297773">
      <w:pPr>
        <w:pStyle w:val="Corpodeltesto"/>
        <w:numPr>
          <w:ilvl w:val="0"/>
          <w:numId w:val="13"/>
        </w:numPr>
        <w:tabs>
          <w:tab w:val="clear" w:pos="1428"/>
          <w:tab w:val="num" w:pos="1134"/>
        </w:tabs>
        <w:spacing w:after="0" w:line="240" w:lineRule="auto"/>
        <w:ind w:hanging="577"/>
        <w:rPr>
          <w:rFonts w:ascii="Calibri" w:hAnsi="Calibri"/>
          <w:sz w:val="22"/>
          <w:szCs w:val="22"/>
        </w:rPr>
      </w:pPr>
      <w:r>
        <w:rPr>
          <w:rFonts w:ascii="Calibri" w:hAnsi="Calibri"/>
          <w:sz w:val="22"/>
          <w:szCs w:val="22"/>
        </w:rPr>
        <w:t>Marca, modello, anno, tipologia</w:t>
      </w:r>
    </w:p>
    <w:p w:rsidR="005C6E20" w:rsidRDefault="005C6E20" w:rsidP="00297773">
      <w:pPr>
        <w:pStyle w:val="Corpodeltesto"/>
        <w:numPr>
          <w:ilvl w:val="0"/>
          <w:numId w:val="13"/>
        </w:numPr>
        <w:tabs>
          <w:tab w:val="clear" w:pos="1428"/>
          <w:tab w:val="num" w:pos="1134"/>
        </w:tabs>
        <w:spacing w:after="0" w:line="240" w:lineRule="auto"/>
        <w:ind w:hanging="577"/>
        <w:rPr>
          <w:rFonts w:ascii="Calibri" w:hAnsi="Calibri"/>
          <w:sz w:val="22"/>
          <w:szCs w:val="22"/>
        </w:rPr>
      </w:pPr>
      <w:r>
        <w:rPr>
          <w:rFonts w:ascii="Calibri" w:hAnsi="Calibri"/>
          <w:sz w:val="22"/>
          <w:szCs w:val="22"/>
        </w:rPr>
        <w:t>Combustibile utilizzato</w:t>
      </w:r>
    </w:p>
    <w:p w:rsidR="005C6E20" w:rsidRDefault="005C6E20" w:rsidP="00297773">
      <w:pPr>
        <w:pStyle w:val="Corpodeltesto"/>
        <w:numPr>
          <w:ilvl w:val="0"/>
          <w:numId w:val="13"/>
        </w:numPr>
        <w:tabs>
          <w:tab w:val="clear" w:pos="1428"/>
          <w:tab w:val="num" w:pos="1134"/>
        </w:tabs>
        <w:spacing w:after="0" w:line="240" w:lineRule="auto"/>
        <w:ind w:hanging="577"/>
        <w:rPr>
          <w:rFonts w:ascii="Calibri" w:hAnsi="Calibri"/>
          <w:sz w:val="22"/>
          <w:szCs w:val="22"/>
        </w:rPr>
      </w:pPr>
      <w:r>
        <w:rPr>
          <w:rFonts w:ascii="Calibri" w:hAnsi="Calibri"/>
          <w:sz w:val="22"/>
          <w:szCs w:val="22"/>
        </w:rPr>
        <w:t xml:space="preserve">Fluido </w:t>
      </w:r>
      <w:proofErr w:type="spellStart"/>
      <w:r>
        <w:rPr>
          <w:rFonts w:ascii="Calibri" w:hAnsi="Calibri"/>
          <w:sz w:val="22"/>
          <w:szCs w:val="22"/>
        </w:rPr>
        <w:t>termovettore</w:t>
      </w:r>
      <w:proofErr w:type="spellEnd"/>
    </w:p>
    <w:p w:rsidR="005C6E20" w:rsidRDefault="005C6E20" w:rsidP="0083191E">
      <w:pPr>
        <w:pStyle w:val="Corpodeltesto"/>
        <w:numPr>
          <w:ilvl w:val="0"/>
          <w:numId w:val="13"/>
        </w:numPr>
        <w:tabs>
          <w:tab w:val="clear" w:pos="1428"/>
          <w:tab w:val="num" w:pos="1134"/>
        </w:tabs>
        <w:spacing w:after="0" w:line="240" w:lineRule="auto"/>
        <w:ind w:left="1134" w:hanging="283"/>
        <w:rPr>
          <w:rFonts w:ascii="Calibri" w:hAnsi="Calibri"/>
          <w:sz w:val="22"/>
          <w:szCs w:val="22"/>
        </w:rPr>
      </w:pPr>
      <w:r>
        <w:rPr>
          <w:rFonts w:ascii="Calibri" w:hAnsi="Calibri"/>
          <w:sz w:val="22"/>
          <w:szCs w:val="22"/>
        </w:rPr>
        <w:t>Sistema di emissione</w:t>
      </w:r>
      <w:r>
        <w:rPr>
          <w:rFonts w:ascii="Calibri" w:hAnsi="Calibri"/>
          <w:sz w:val="20"/>
          <w:szCs w:val="20"/>
        </w:rPr>
        <w:t xml:space="preserve"> </w:t>
      </w:r>
      <w:r>
        <w:rPr>
          <w:rFonts w:ascii="Calibri" w:hAnsi="Calibri"/>
          <w:i/>
          <w:iCs/>
          <w:sz w:val="20"/>
          <w:szCs w:val="20"/>
        </w:rPr>
        <w:t>(specificare bocchette/pannelli radianti/radiatori/strisce radianti/termoconvettori/travi fredde/</w:t>
      </w:r>
      <w:proofErr w:type="spellStart"/>
      <w:r>
        <w:rPr>
          <w:rFonts w:ascii="Calibri" w:hAnsi="Calibri"/>
          <w:i/>
          <w:iCs/>
          <w:sz w:val="20"/>
          <w:szCs w:val="20"/>
        </w:rPr>
        <w:t>ventilconvettori</w:t>
      </w:r>
      <w:proofErr w:type="spellEnd"/>
      <w:r>
        <w:rPr>
          <w:rFonts w:ascii="Calibri" w:hAnsi="Calibri"/>
          <w:i/>
          <w:iCs/>
          <w:sz w:val="20"/>
          <w:szCs w:val="20"/>
        </w:rPr>
        <w:t>/altro</w:t>
      </w:r>
      <w:proofErr w:type="gramStart"/>
      <w:r>
        <w:rPr>
          <w:rFonts w:ascii="Calibri" w:hAnsi="Calibri"/>
          <w:i/>
          <w:iCs/>
          <w:sz w:val="20"/>
          <w:szCs w:val="20"/>
        </w:rPr>
        <w:t>)</w:t>
      </w:r>
      <w:proofErr w:type="gramEnd"/>
    </w:p>
    <w:p w:rsidR="005C6E20" w:rsidRDefault="005C6E20" w:rsidP="00297773">
      <w:pPr>
        <w:pStyle w:val="Corpodeltesto"/>
        <w:numPr>
          <w:ilvl w:val="0"/>
          <w:numId w:val="13"/>
        </w:numPr>
        <w:tabs>
          <w:tab w:val="clear" w:pos="1428"/>
          <w:tab w:val="num" w:pos="1134"/>
        </w:tabs>
        <w:spacing w:after="0" w:line="240" w:lineRule="auto"/>
        <w:ind w:hanging="577"/>
        <w:rPr>
          <w:rFonts w:ascii="Calibri" w:hAnsi="Calibri"/>
          <w:sz w:val="22"/>
          <w:szCs w:val="22"/>
        </w:rPr>
      </w:pPr>
      <w:r>
        <w:rPr>
          <w:rFonts w:ascii="Calibri" w:hAnsi="Calibri"/>
          <w:sz w:val="22"/>
          <w:szCs w:val="22"/>
        </w:rPr>
        <w:t>Valore nominale della potenza termica utile [kW]</w:t>
      </w:r>
    </w:p>
    <w:p w:rsidR="005C6E20" w:rsidRDefault="005C6E20" w:rsidP="00297773">
      <w:pPr>
        <w:pStyle w:val="Corpodeltesto"/>
        <w:numPr>
          <w:ilvl w:val="0"/>
          <w:numId w:val="13"/>
        </w:numPr>
        <w:tabs>
          <w:tab w:val="clear" w:pos="1428"/>
          <w:tab w:val="num" w:pos="1134"/>
        </w:tabs>
        <w:spacing w:after="0" w:line="240" w:lineRule="auto"/>
        <w:ind w:hanging="577"/>
        <w:rPr>
          <w:rFonts w:ascii="Calibri" w:hAnsi="Calibri"/>
          <w:sz w:val="22"/>
          <w:szCs w:val="22"/>
        </w:rPr>
      </w:pPr>
      <w:r>
        <w:rPr>
          <w:rFonts w:ascii="Calibri" w:hAnsi="Calibri"/>
          <w:sz w:val="22"/>
          <w:szCs w:val="22"/>
        </w:rPr>
        <w:t>Rendimento termico utile (o di combustione per generatori ad aria calda)</w:t>
      </w:r>
    </w:p>
    <w:p w:rsidR="005C6E20" w:rsidRDefault="005C6E20" w:rsidP="005C6E20">
      <w:pPr>
        <w:pStyle w:val="Corpodeltesto"/>
        <w:spacing w:after="0" w:line="240" w:lineRule="auto"/>
        <w:ind w:left="737"/>
      </w:pPr>
      <w:r>
        <w:rPr>
          <w:rFonts w:ascii="Calibri" w:hAnsi="Calibri"/>
          <w:sz w:val="22"/>
          <w:szCs w:val="22"/>
        </w:rPr>
        <w:t xml:space="preserve">Nel caso di generatori che utilizzino più di un combustibile indicare i tipi e le percentuali di utilizzo dei singoli </w:t>
      </w:r>
      <w:proofErr w:type="gramStart"/>
      <w:r>
        <w:rPr>
          <w:rFonts w:ascii="Calibri" w:hAnsi="Calibri"/>
          <w:sz w:val="22"/>
          <w:szCs w:val="22"/>
        </w:rPr>
        <w:t>combustibili</w:t>
      </w:r>
      <w:proofErr w:type="gramEnd"/>
    </w:p>
    <w:p w:rsidR="005C6E20" w:rsidRDefault="005C6E20" w:rsidP="005C6E20">
      <w:pPr>
        <w:spacing w:line="240" w:lineRule="exact"/>
        <w:ind w:left="60"/>
      </w:pPr>
    </w:p>
    <w:p w:rsidR="005C6E20" w:rsidRDefault="005C6E20" w:rsidP="005C6E20">
      <w:pPr>
        <w:pStyle w:val="Corpodeltesto"/>
        <w:rPr>
          <w:rFonts w:ascii="Calibri" w:hAnsi="Calibri"/>
          <w:sz w:val="22"/>
          <w:szCs w:val="22"/>
        </w:rPr>
      </w:pPr>
      <w:r>
        <w:rPr>
          <w:rFonts w:ascii="Calibri" w:hAnsi="Calibri"/>
          <w:b/>
          <w:bCs/>
          <w:sz w:val="22"/>
          <w:szCs w:val="22"/>
        </w:rPr>
        <w:tab/>
        <w:t>Pompa di calore</w:t>
      </w:r>
    </w:p>
    <w:p w:rsidR="005C6E20" w:rsidRDefault="005C6E20" w:rsidP="00297773">
      <w:pPr>
        <w:pStyle w:val="Corpodeltesto"/>
        <w:numPr>
          <w:ilvl w:val="0"/>
          <w:numId w:val="14"/>
        </w:numPr>
        <w:tabs>
          <w:tab w:val="clear" w:pos="1428"/>
          <w:tab w:val="num" w:pos="1134"/>
        </w:tabs>
        <w:spacing w:after="0" w:line="240" w:lineRule="auto"/>
        <w:ind w:hanging="577"/>
        <w:rPr>
          <w:rFonts w:ascii="Calibri" w:hAnsi="Calibri"/>
          <w:sz w:val="22"/>
          <w:szCs w:val="22"/>
        </w:rPr>
      </w:pPr>
      <w:r>
        <w:rPr>
          <w:rFonts w:ascii="Calibri" w:hAnsi="Calibri"/>
          <w:sz w:val="22"/>
          <w:szCs w:val="22"/>
        </w:rPr>
        <w:t>Tipo di pompa di calore (ambiente esterno/interno</w:t>
      </w:r>
      <w:proofErr w:type="gramStart"/>
      <w:r>
        <w:rPr>
          <w:rFonts w:ascii="Calibri" w:hAnsi="Calibri"/>
          <w:sz w:val="22"/>
          <w:szCs w:val="22"/>
        </w:rPr>
        <w:t>)</w:t>
      </w:r>
      <w:proofErr w:type="gramEnd"/>
    </w:p>
    <w:p w:rsidR="005C6E20" w:rsidRDefault="005C6E20" w:rsidP="00297773">
      <w:pPr>
        <w:pStyle w:val="Corpodeltesto"/>
        <w:numPr>
          <w:ilvl w:val="0"/>
          <w:numId w:val="14"/>
        </w:numPr>
        <w:tabs>
          <w:tab w:val="clear" w:pos="1428"/>
          <w:tab w:val="num" w:pos="1134"/>
        </w:tabs>
        <w:spacing w:after="0" w:line="240" w:lineRule="auto"/>
        <w:ind w:hanging="577"/>
        <w:rPr>
          <w:rFonts w:ascii="Calibri" w:hAnsi="Calibri"/>
          <w:sz w:val="22"/>
          <w:szCs w:val="22"/>
        </w:rPr>
      </w:pPr>
      <w:r>
        <w:rPr>
          <w:rFonts w:ascii="Calibri" w:hAnsi="Calibri"/>
          <w:sz w:val="22"/>
          <w:szCs w:val="22"/>
        </w:rPr>
        <w:t>Lato esterno</w:t>
      </w:r>
      <w:r>
        <w:rPr>
          <w:rFonts w:ascii="Calibri" w:hAnsi="Calibri"/>
          <w:sz w:val="20"/>
          <w:szCs w:val="20"/>
        </w:rPr>
        <w:t xml:space="preserve"> </w:t>
      </w:r>
      <w:r>
        <w:rPr>
          <w:rFonts w:ascii="Calibri" w:hAnsi="Calibri"/>
          <w:i/>
          <w:iCs/>
          <w:sz w:val="20"/>
          <w:szCs w:val="20"/>
        </w:rPr>
        <w:t>(specificare aria/acqua/suolo – sonde orizzontali/ suolo – sonde verticali/altro</w:t>
      </w:r>
      <w:proofErr w:type="gramStart"/>
      <w:r>
        <w:rPr>
          <w:rFonts w:ascii="Calibri" w:hAnsi="Calibri"/>
          <w:i/>
          <w:iCs/>
          <w:sz w:val="20"/>
          <w:szCs w:val="20"/>
        </w:rPr>
        <w:t>)</w:t>
      </w:r>
      <w:proofErr w:type="gramEnd"/>
    </w:p>
    <w:p w:rsidR="005C6E20" w:rsidRDefault="005C6E20" w:rsidP="00297773">
      <w:pPr>
        <w:pStyle w:val="Corpodeltesto"/>
        <w:numPr>
          <w:ilvl w:val="0"/>
          <w:numId w:val="14"/>
        </w:numPr>
        <w:tabs>
          <w:tab w:val="clear" w:pos="1428"/>
          <w:tab w:val="num" w:pos="1134"/>
        </w:tabs>
        <w:spacing w:after="0" w:line="240" w:lineRule="auto"/>
        <w:ind w:hanging="577"/>
        <w:rPr>
          <w:rFonts w:ascii="Calibri" w:hAnsi="Calibri"/>
          <w:sz w:val="22"/>
          <w:szCs w:val="22"/>
        </w:rPr>
      </w:pPr>
      <w:r>
        <w:rPr>
          <w:rFonts w:ascii="Calibri" w:hAnsi="Calibri"/>
          <w:sz w:val="22"/>
          <w:szCs w:val="22"/>
        </w:rPr>
        <w:t xml:space="preserve">Fluido lato utenze </w:t>
      </w:r>
      <w:r>
        <w:rPr>
          <w:rFonts w:ascii="Calibri" w:hAnsi="Calibri"/>
          <w:i/>
          <w:iCs/>
          <w:sz w:val="20"/>
          <w:szCs w:val="20"/>
        </w:rPr>
        <w:t>(specificare aria/acqua/altro</w:t>
      </w:r>
      <w:proofErr w:type="gramStart"/>
      <w:r>
        <w:rPr>
          <w:rFonts w:ascii="Calibri" w:hAnsi="Calibri"/>
          <w:i/>
          <w:iCs/>
          <w:sz w:val="16"/>
          <w:szCs w:val="16"/>
        </w:rPr>
        <w:t>)</w:t>
      </w:r>
      <w:proofErr w:type="gramEnd"/>
    </w:p>
    <w:p w:rsidR="005C6E20" w:rsidRDefault="005C6E20" w:rsidP="00297773">
      <w:pPr>
        <w:pStyle w:val="Corpodeltesto"/>
        <w:numPr>
          <w:ilvl w:val="0"/>
          <w:numId w:val="14"/>
        </w:numPr>
        <w:tabs>
          <w:tab w:val="clear" w:pos="1428"/>
          <w:tab w:val="num" w:pos="1134"/>
        </w:tabs>
        <w:spacing w:after="0" w:line="240" w:lineRule="auto"/>
        <w:ind w:hanging="577"/>
        <w:rPr>
          <w:rFonts w:ascii="Calibri" w:hAnsi="Calibri"/>
          <w:sz w:val="22"/>
          <w:szCs w:val="22"/>
        </w:rPr>
      </w:pPr>
      <w:r>
        <w:rPr>
          <w:rFonts w:ascii="Calibri" w:hAnsi="Calibri"/>
          <w:sz w:val="22"/>
          <w:szCs w:val="22"/>
        </w:rPr>
        <w:t>Potenza termica utile riscaldamento</w:t>
      </w:r>
    </w:p>
    <w:p w:rsidR="005C6E20" w:rsidRDefault="005C6E20" w:rsidP="00297773">
      <w:pPr>
        <w:pStyle w:val="Corpodeltesto"/>
        <w:numPr>
          <w:ilvl w:val="0"/>
          <w:numId w:val="14"/>
        </w:numPr>
        <w:tabs>
          <w:tab w:val="clear" w:pos="1428"/>
          <w:tab w:val="num" w:pos="1134"/>
        </w:tabs>
        <w:spacing w:after="0" w:line="240" w:lineRule="auto"/>
        <w:ind w:hanging="577"/>
        <w:rPr>
          <w:rFonts w:ascii="Calibri" w:hAnsi="Calibri"/>
          <w:sz w:val="22"/>
          <w:szCs w:val="22"/>
        </w:rPr>
      </w:pPr>
      <w:r>
        <w:rPr>
          <w:rFonts w:ascii="Calibri" w:hAnsi="Calibri"/>
          <w:sz w:val="22"/>
          <w:szCs w:val="22"/>
        </w:rPr>
        <w:t>Potenza elettrica assorbita</w:t>
      </w:r>
    </w:p>
    <w:p w:rsidR="005C6E20" w:rsidRDefault="005C6E20" w:rsidP="00297773">
      <w:pPr>
        <w:pStyle w:val="Corpodeltesto"/>
        <w:numPr>
          <w:ilvl w:val="0"/>
          <w:numId w:val="14"/>
        </w:numPr>
        <w:tabs>
          <w:tab w:val="clear" w:pos="1428"/>
          <w:tab w:val="num" w:pos="1134"/>
        </w:tabs>
        <w:spacing w:after="0" w:line="240" w:lineRule="auto"/>
        <w:ind w:hanging="577"/>
        <w:rPr>
          <w:rFonts w:ascii="Calibri" w:hAnsi="Calibri"/>
          <w:sz w:val="22"/>
          <w:szCs w:val="22"/>
        </w:rPr>
      </w:pPr>
      <w:r>
        <w:rPr>
          <w:rFonts w:ascii="Calibri" w:hAnsi="Calibri"/>
          <w:sz w:val="22"/>
          <w:szCs w:val="22"/>
        </w:rPr>
        <w:t>Coefficiente di prestazione (COP)</w:t>
      </w:r>
    </w:p>
    <w:p w:rsidR="005C6E20" w:rsidRDefault="005C6E20" w:rsidP="00297773">
      <w:pPr>
        <w:pStyle w:val="Corpodeltesto"/>
        <w:numPr>
          <w:ilvl w:val="0"/>
          <w:numId w:val="14"/>
        </w:numPr>
        <w:tabs>
          <w:tab w:val="clear" w:pos="1428"/>
          <w:tab w:val="num" w:pos="1134"/>
        </w:tabs>
        <w:spacing w:after="0" w:line="240" w:lineRule="auto"/>
        <w:ind w:hanging="577"/>
      </w:pPr>
      <w:r>
        <w:rPr>
          <w:rFonts w:ascii="Calibri" w:hAnsi="Calibri"/>
          <w:sz w:val="22"/>
          <w:szCs w:val="22"/>
        </w:rPr>
        <w:t>Indice di efficienza energetica (EER)</w:t>
      </w:r>
    </w:p>
    <w:p w:rsidR="005C6E20" w:rsidRDefault="005C6E20" w:rsidP="005C6E20">
      <w:pPr>
        <w:spacing w:line="240" w:lineRule="exact"/>
        <w:ind w:left="60"/>
      </w:pPr>
    </w:p>
    <w:p w:rsidR="005C6E20" w:rsidRDefault="005C6E20" w:rsidP="005C6E20">
      <w:pPr>
        <w:pStyle w:val="Corpodeltesto"/>
        <w:rPr>
          <w:rFonts w:ascii="Calibri" w:hAnsi="Calibri"/>
          <w:sz w:val="22"/>
          <w:szCs w:val="22"/>
        </w:rPr>
      </w:pPr>
      <w:r>
        <w:rPr>
          <w:rFonts w:ascii="Calibri" w:hAnsi="Calibri"/>
          <w:b/>
          <w:bCs/>
          <w:sz w:val="22"/>
          <w:szCs w:val="22"/>
        </w:rPr>
        <w:tab/>
        <w:t xml:space="preserve">Impianti di </w:t>
      </w:r>
      <w:proofErr w:type="spellStart"/>
      <w:r>
        <w:rPr>
          <w:rFonts w:ascii="Calibri" w:hAnsi="Calibri"/>
          <w:b/>
          <w:bCs/>
          <w:sz w:val="22"/>
          <w:szCs w:val="22"/>
        </w:rPr>
        <w:t>micro-cogenerazione</w:t>
      </w:r>
      <w:proofErr w:type="spellEnd"/>
    </w:p>
    <w:p w:rsidR="005C6E20" w:rsidRDefault="005C6E20" w:rsidP="00297773">
      <w:pPr>
        <w:pStyle w:val="Corpodeltesto"/>
        <w:numPr>
          <w:ilvl w:val="0"/>
          <w:numId w:val="15"/>
        </w:numPr>
        <w:tabs>
          <w:tab w:val="clear" w:pos="1440"/>
          <w:tab w:val="num" w:pos="1134"/>
        </w:tabs>
        <w:spacing w:after="0" w:line="240" w:lineRule="auto"/>
        <w:ind w:hanging="589"/>
        <w:rPr>
          <w:rFonts w:ascii="Calibri" w:hAnsi="Calibri"/>
          <w:sz w:val="22"/>
          <w:szCs w:val="22"/>
        </w:rPr>
      </w:pPr>
      <w:r>
        <w:rPr>
          <w:rFonts w:ascii="Calibri" w:hAnsi="Calibri"/>
          <w:sz w:val="22"/>
          <w:szCs w:val="22"/>
        </w:rPr>
        <w:lastRenderedPageBreak/>
        <w:t xml:space="preserve">Rendimento energetico delle unità di produzione PES </w:t>
      </w:r>
    </w:p>
    <w:p w:rsidR="005C6E20" w:rsidRDefault="005C6E20" w:rsidP="00297773">
      <w:pPr>
        <w:pStyle w:val="Corpodeltesto"/>
        <w:numPr>
          <w:ilvl w:val="0"/>
          <w:numId w:val="15"/>
        </w:numPr>
        <w:tabs>
          <w:tab w:val="clear" w:pos="1440"/>
          <w:tab w:val="num" w:pos="1134"/>
        </w:tabs>
        <w:spacing w:after="0" w:line="240" w:lineRule="auto"/>
        <w:ind w:hanging="589"/>
      </w:pPr>
      <w:r>
        <w:rPr>
          <w:rFonts w:ascii="Calibri" w:hAnsi="Calibri"/>
          <w:sz w:val="22"/>
          <w:szCs w:val="22"/>
        </w:rPr>
        <w:t>Procedura di calcolo del PES</w:t>
      </w:r>
    </w:p>
    <w:p w:rsidR="005C6E20" w:rsidRDefault="005C6E20" w:rsidP="005C6E20">
      <w:pPr>
        <w:spacing w:line="240" w:lineRule="exact"/>
        <w:ind w:left="60"/>
      </w:pPr>
    </w:p>
    <w:p w:rsidR="005C6E20" w:rsidRDefault="005C6E20" w:rsidP="005C6E20">
      <w:pPr>
        <w:pStyle w:val="Corpodeltesto"/>
        <w:rPr>
          <w:rFonts w:ascii="Calibri" w:hAnsi="Calibri"/>
          <w:sz w:val="22"/>
          <w:szCs w:val="22"/>
        </w:rPr>
      </w:pPr>
      <w:r>
        <w:rPr>
          <w:rFonts w:ascii="Calibri" w:hAnsi="Calibri"/>
          <w:b/>
          <w:bCs/>
          <w:sz w:val="22"/>
          <w:szCs w:val="22"/>
        </w:rPr>
        <w:tab/>
        <w:t>Teleriscaldamento/</w:t>
      </w:r>
      <w:proofErr w:type="spellStart"/>
      <w:r>
        <w:rPr>
          <w:rFonts w:ascii="Calibri" w:hAnsi="Calibri"/>
          <w:b/>
          <w:bCs/>
          <w:sz w:val="22"/>
          <w:szCs w:val="22"/>
        </w:rPr>
        <w:t>teleraffrescamento</w:t>
      </w:r>
      <w:proofErr w:type="spellEnd"/>
    </w:p>
    <w:p w:rsidR="005C6E20" w:rsidRDefault="005C6E20" w:rsidP="00297773">
      <w:pPr>
        <w:pStyle w:val="Corpodeltesto"/>
        <w:numPr>
          <w:ilvl w:val="0"/>
          <w:numId w:val="16"/>
        </w:numPr>
        <w:tabs>
          <w:tab w:val="clear" w:pos="1440"/>
          <w:tab w:val="num" w:pos="1134"/>
        </w:tabs>
        <w:spacing w:after="0" w:line="240" w:lineRule="auto"/>
        <w:ind w:left="1134" w:hanging="283"/>
        <w:rPr>
          <w:rFonts w:ascii="Calibri" w:hAnsi="Calibri"/>
          <w:sz w:val="22"/>
          <w:szCs w:val="22"/>
        </w:rPr>
      </w:pPr>
      <w:r>
        <w:rPr>
          <w:rFonts w:ascii="Calibri" w:hAnsi="Calibri"/>
          <w:sz w:val="22"/>
          <w:szCs w:val="22"/>
        </w:rPr>
        <w:t>Certificazione atta a comprovare i fattori di conversione in energia primaria dell'energia termica fornita al punto di consegna dell’</w:t>
      </w:r>
      <w:proofErr w:type="gramStart"/>
      <w:r>
        <w:rPr>
          <w:rFonts w:ascii="Calibri" w:hAnsi="Calibri"/>
          <w:sz w:val="22"/>
          <w:szCs w:val="22"/>
        </w:rPr>
        <w:t>edificio</w:t>
      </w:r>
      <w:proofErr w:type="gramEnd"/>
    </w:p>
    <w:p w:rsidR="005C6E20" w:rsidRDefault="005C6E20" w:rsidP="00297773">
      <w:pPr>
        <w:pStyle w:val="Corpodeltesto"/>
        <w:numPr>
          <w:ilvl w:val="0"/>
          <w:numId w:val="16"/>
        </w:numPr>
        <w:tabs>
          <w:tab w:val="clear" w:pos="1440"/>
          <w:tab w:val="num" w:pos="1134"/>
        </w:tabs>
        <w:spacing w:after="0" w:line="240" w:lineRule="auto"/>
        <w:ind w:hanging="589"/>
        <w:rPr>
          <w:rFonts w:ascii="Calibri" w:hAnsi="Calibri"/>
          <w:sz w:val="22"/>
          <w:szCs w:val="22"/>
        </w:rPr>
      </w:pPr>
      <w:r>
        <w:rPr>
          <w:rFonts w:ascii="Calibri" w:hAnsi="Calibri"/>
          <w:sz w:val="22"/>
          <w:szCs w:val="22"/>
        </w:rPr>
        <w:t xml:space="preserve">Valore nominale della potenza termica utile dello scambiatore </w:t>
      </w:r>
      <w:proofErr w:type="gramStart"/>
      <w:r>
        <w:rPr>
          <w:rFonts w:ascii="Calibri" w:hAnsi="Calibri"/>
          <w:sz w:val="22"/>
          <w:szCs w:val="22"/>
        </w:rPr>
        <w:t>di</w:t>
      </w:r>
      <w:proofErr w:type="gramEnd"/>
      <w:r>
        <w:rPr>
          <w:rFonts w:ascii="Calibri" w:hAnsi="Calibri"/>
          <w:sz w:val="22"/>
          <w:szCs w:val="22"/>
        </w:rPr>
        <w:t xml:space="preserve"> calore</w:t>
      </w:r>
    </w:p>
    <w:p w:rsidR="005C6E20" w:rsidRDefault="005C6E20" w:rsidP="005C6E20">
      <w:pPr>
        <w:pStyle w:val="Corpodeltesto"/>
        <w:spacing w:after="0" w:line="240" w:lineRule="auto"/>
        <w:rPr>
          <w:rFonts w:ascii="Calibri" w:hAnsi="Calibri"/>
          <w:sz w:val="22"/>
          <w:szCs w:val="22"/>
        </w:rPr>
      </w:pPr>
      <w:r>
        <w:rPr>
          <w:rFonts w:ascii="Calibri" w:hAnsi="Calibri"/>
          <w:sz w:val="22"/>
          <w:szCs w:val="22"/>
        </w:rPr>
        <w:t>Per gli impianti termici con o senza produzione di acqua calda sanitaria, che utilizzano, in tutt</w:t>
      </w:r>
      <w:r w:rsidR="00263494">
        <w:rPr>
          <w:rFonts w:ascii="Calibri" w:hAnsi="Calibri"/>
          <w:sz w:val="22"/>
          <w:szCs w:val="22"/>
        </w:rPr>
        <w:t xml:space="preserve">o o in parte, macchine diverse </w:t>
      </w:r>
      <w:r>
        <w:rPr>
          <w:rFonts w:ascii="Calibri" w:hAnsi="Calibri"/>
          <w:sz w:val="22"/>
          <w:szCs w:val="22"/>
        </w:rPr>
        <w:t>da quelle sopra descritte, le prestazioni di dette macchine sono fornite utilizzando le caratteristiche fisiche della specifica apparecchiatura e applicando, ove esistenti, le vigenti norme tecniche.</w:t>
      </w:r>
    </w:p>
    <w:p w:rsidR="005C6E20" w:rsidRDefault="005C6E20" w:rsidP="005C6E20">
      <w:pPr>
        <w:pStyle w:val="Corpodeltesto"/>
        <w:spacing w:after="0" w:line="240" w:lineRule="auto"/>
        <w:rPr>
          <w:rFonts w:ascii="Calibri" w:hAnsi="Calibri"/>
          <w:sz w:val="22"/>
          <w:szCs w:val="22"/>
        </w:rPr>
      </w:pPr>
    </w:p>
    <w:p w:rsidR="005C6E20" w:rsidRDefault="000F30B1" w:rsidP="00297773">
      <w:pPr>
        <w:pStyle w:val="Titolo2"/>
        <w:keepLines w:val="0"/>
        <w:numPr>
          <w:ilvl w:val="1"/>
          <w:numId w:val="44"/>
        </w:numPr>
        <w:suppressAutoHyphens/>
        <w:spacing w:before="240" w:after="120" w:line="240" w:lineRule="auto"/>
        <w:ind w:left="426" w:hanging="426"/>
        <w:rPr>
          <w:sz w:val="22"/>
          <w:szCs w:val="22"/>
        </w:rPr>
      </w:pPr>
      <w:r>
        <w:rPr>
          <w:sz w:val="24"/>
          <w:szCs w:val="24"/>
        </w:rPr>
        <w:t xml:space="preserve"> </w:t>
      </w:r>
      <w:r w:rsidR="00755D74">
        <w:rPr>
          <w:sz w:val="24"/>
          <w:szCs w:val="24"/>
        </w:rPr>
        <w:t xml:space="preserve"> </w:t>
      </w:r>
      <w:r w:rsidR="005C6E20">
        <w:rPr>
          <w:sz w:val="24"/>
          <w:szCs w:val="24"/>
        </w:rPr>
        <w:t>Sistema di regolazione</w:t>
      </w:r>
    </w:p>
    <w:p w:rsidR="005C6E20" w:rsidRDefault="005C6E20" w:rsidP="005C6E20">
      <w:pPr>
        <w:pStyle w:val="L10impiantidettalgiodescrizione"/>
      </w:pPr>
      <w:r w:rsidRPr="009C58F3">
        <w:rPr>
          <w:rFonts w:ascii="Calibri" w:hAnsi="Calibri" w:cs="Calibri"/>
          <w:b w:val="0"/>
          <w:sz w:val="22"/>
          <w:szCs w:val="22"/>
        </w:rPr>
        <w:t>Tipo di conduzione</w:t>
      </w:r>
      <w:r w:rsidR="00263494">
        <w:rPr>
          <w:rFonts w:ascii="Calibri" w:hAnsi="Calibri" w:cs="Calibri"/>
          <w:b w:val="0"/>
          <w:sz w:val="22"/>
          <w:szCs w:val="22"/>
        </w:rPr>
        <w:t xml:space="preserve"> invernale</w:t>
      </w:r>
      <w:r w:rsidRPr="009C58F3">
        <w:rPr>
          <w:rFonts w:ascii="Calibri" w:hAnsi="Calibri" w:cs="Calibri"/>
          <w:b w:val="0"/>
          <w:sz w:val="22"/>
          <w:szCs w:val="22"/>
        </w:rPr>
        <w:t xml:space="preserve"> prevista</w:t>
      </w:r>
      <w:proofErr w:type="gramStart"/>
      <w:r w:rsidR="004442E9">
        <w:rPr>
          <w:rFonts w:ascii="Calibri" w:hAnsi="Calibri" w:cs="Calibri"/>
          <w:sz w:val="22"/>
          <w:szCs w:val="22"/>
        </w:rPr>
        <w:t xml:space="preserve">   </w:t>
      </w:r>
      <w:r>
        <w:rPr>
          <w:rFonts w:ascii="Calibri" w:hAnsi="Calibri" w:cs="Calibri"/>
          <w:sz w:val="22"/>
          <w:szCs w:val="22"/>
        </w:rPr>
        <w:t xml:space="preserve">  </w:t>
      </w:r>
      <w:proofErr w:type="gramEnd"/>
      <w:r>
        <w:rPr>
          <w:rFonts w:ascii="Calibri" w:hAnsi="Calibri" w:cs="Calibri"/>
          <w:b w:val="0"/>
          <w:sz w:val="22"/>
          <w:szCs w:val="22"/>
        </w:rPr>
        <w:t xml:space="preserve">( ) Continua con attenuazione notturna </w:t>
      </w:r>
      <w:r w:rsidR="005F35DE">
        <w:rPr>
          <w:rFonts w:ascii="Calibri" w:hAnsi="Calibri" w:cs="Calibri"/>
          <w:b w:val="0"/>
          <w:sz w:val="22"/>
          <w:szCs w:val="22"/>
        </w:rPr>
        <w:t xml:space="preserve">    ( ) Intermittente</w:t>
      </w:r>
      <w:r w:rsidR="004442E9">
        <w:rPr>
          <w:rFonts w:ascii="Calibri" w:hAnsi="Calibri" w:cs="Calibri"/>
          <w:b w:val="0"/>
          <w:sz w:val="22"/>
          <w:szCs w:val="22"/>
        </w:rPr>
        <w:t xml:space="preserve"> </w:t>
      </w:r>
    </w:p>
    <w:p w:rsidR="005C6E20" w:rsidRDefault="005C6E20" w:rsidP="005C6E20">
      <w:pPr>
        <w:pStyle w:val="L10impiantidettalgiodescrizione"/>
      </w:pPr>
      <w:proofErr w:type="gramStart"/>
      <w:r>
        <w:rPr>
          <w:rFonts w:ascii="Calibri" w:hAnsi="Calibri" w:cs="Calibri"/>
          <w:sz w:val="22"/>
          <w:szCs w:val="22"/>
        </w:rPr>
        <w:t>Sistema di regolazione climatica in centrale termica</w:t>
      </w:r>
      <w:r>
        <w:rPr>
          <w:rFonts w:ascii="Calibri" w:hAnsi="Calibri" w:cs="Calibri"/>
          <w:b w:val="0"/>
          <w:sz w:val="20"/>
          <w:szCs w:val="20"/>
        </w:rPr>
        <w:t xml:space="preserve"> </w:t>
      </w:r>
      <w:r>
        <w:rPr>
          <w:rFonts w:ascii="Calibri" w:hAnsi="Calibri" w:cs="Calibri"/>
          <w:b w:val="0"/>
          <w:i/>
          <w:iCs/>
          <w:sz w:val="20"/>
          <w:szCs w:val="20"/>
        </w:rPr>
        <w:t>(descrizione del sistema di regolazione presente in centrale termica, dei relativi orga</w:t>
      </w:r>
      <w:proofErr w:type="gramEnd"/>
      <w:r>
        <w:rPr>
          <w:rFonts w:ascii="Calibri" w:hAnsi="Calibri" w:cs="Calibri"/>
          <w:b w:val="0"/>
          <w:i/>
          <w:iCs/>
          <w:sz w:val="20"/>
          <w:szCs w:val="20"/>
        </w:rPr>
        <w:t>ni di attuazione e descrizione sintetica delle funzioni del regolatore)</w:t>
      </w:r>
    </w:p>
    <w:p w:rsidR="005C6E20" w:rsidRDefault="005C6E20" w:rsidP="005C6E20">
      <w:pPr>
        <w:pStyle w:val="L10impiantidettalgiodescrizione"/>
        <w:rPr>
          <w:rFonts w:ascii="Calibri" w:hAnsi="Calibri" w:cs="Calibri"/>
          <w:sz w:val="20"/>
          <w:szCs w:val="20"/>
        </w:rPr>
      </w:pPr>
      <w:r>
        <w:rPr>
          <w:rFonts w:ascii="Calibri" w:hAnsi="Calibri" w:cs="Calibri"/>
          <w:sz w:val="22"/>
          <w:szCs w:val="22"/>
        </w:rPr>
        <w:t xml:space="preserve">Regolatori climatici delle singole zone o unità immobiliari </w:t>
      </w:r>
    </w:p>
    <w:p w:rsidR="005C6E20" w:rsidRDefault="005C6E20" w:rsidP="005C6E20">
      <w:pPr>
        <w:pStyle w:val="L10impiantisottodettagliodescrizione"/>
        <w:rPr>
          <w:rFonts w:ascii="Calibri" w:hAnsi="Calibri" w:cs="Calibri"/>
          <w:sz w:val="20"/>
          <w:szCs w:val="20"/>
        </w:rPr>
      </w:pPr>
      <w:r>
        <w:rPr>
          <w:rFonts w:ascii="Calibri" w:hAnsi="Calibri" w:cs="Calibri"/>
          <w:sz w:val="20"/>
          <w:szCs w:val="20"/>
        </w:rPr>
        <w:t xml:space="preserve">Numero di apparecchi </w:t>
      </w:r>
    </w:p>
    <w:p w:rsidR="005C6E20" w:rsidRDefault="005C6E20" w:rsidP="005C6E20">
      <w:pPr>
        <w:pStyle w:val="L10impiantisottodettagliodescrizione"/>
      </w:pPr>
      <w:r>
        <w:rPr>
          <w:rFonts w:ascii="Calibri" w:hAnsi="Calibri" w:cs="Calibri"/>
          <w:sz w:val="20"/>
          <w:szCs w:val="20"/>
        </w:rPr>
        <w:t>Descrizione sintetica delle funzioni</w:t>
      </w:r>
    </w:p>
    <w:p w:rsidR="005C6E20" w:rsidRDefault="005C6E20" w:rsidP="005C6E20">
      <w:pPr>
        <w:pStyle w:val="L10impiantidettalgiodescrizione"/>
        <w:rPr>
          <w:rFonts w:ascii="Calibri" w:hAnsi="Calibri" w:cs="Calibri"/>
          <w:sz w:val="20"/>
          <w:szCs w:val="20"/>
        </w:rPr>
      </w:pPr>
      <w:r>
        <w:rPr>
          <w:rFonts w:ascii="Calibri" w:hAnsi="Calibri" w:cs="Calibri"/>
          <w:sz w:val="22"/>
          <w:szCs w:val="22"/>
        </w:rPr>
        <w:t xml:space="preserve">Dispositivi per la regolazione automatica della temperatura nei singoli locali o nelle singole zone, </w:t>
      </w:r>
      <w:proofErr w:type="gramStart"/>
      <w:r>
        <w:rPr>
          <w:rFonts w:ascii="Calibri" w:hAnsi="Calibri" w:cs="Calibri"/>
          <w:sz w:val="22"/>
          <w:szCs w:val="22"/>
        </w:rPr>
        <w:t xml:space="preserve">ciascuna </w:t>
      </w:r>
      <w:proofErr w:type="gramEnd"/>
      <w:r>
        <w:rPr>
          <w:rFonts w:ascii="Calibri" w:hAnsi="Calibri" w:cs="Calibri"/>
          <w:sz w:val="22"/>
          <w:szCs w:val="22"/>
        </w:rPr>
        <w:t>avente caratteristiche di uso ed esposizioni uniformi</w:t>
      </w:r>
    </w:p>
    <w:p w:rsidR="005C6E20" w:rsidRDefault="005C6E20" w:rsidP="005C6E20">
      <w:pPr>
        <w:pStyle w:val="L10impiantisottodettagliodescrizione"/>
        <w:rPr>
          <w:rFonts w:ascii="Calibri" w:hAnsi="Calibri" w:cs="Calibri"/>
          <w:sz w:val="20"/>
          <w:szCs w:val="20"/>
        </w:rPr>
      </w:pPr>
      <w:r>
        <w:rPr>
          <w:rFonts w:ascii="Calibri" w:hAnsi="Calibri" w:cs="Calibri"/>
          <w:sz w:val="20"/>
          <w:szCs w:val="20"/>
        </w:rPr>
        <w:t xml:space="preserve">Numero di apparecchi </w:t>
      </w:r>
    </w:p>
    <w:p w:rsidR="005C6E20" w:rsidRDefault="005C6E20" w:rsidP="005C6E20">
      <w:pPr>
        <w:pStyle w:val="L10impiantisottodettagliodescrizione"/>
        <w:rPr>
          <w:rFonts w:ascii="Calibri" w:hAnsi="Calibri" w:cs="Calibri"/>
          <w:sz w:val="20"/>
          <w:szCs w:val="20"/>
        </w:rPr>
      </w:pPr>
      <w:r>
        <w:rPr>
          <w:rFonts w:ascii="Calibri" w:hAnsi="Calibri" w:cs="Calibri"/>
          <w:sz w:val="20"/>
          <w:szCs w:val="20"/>
        </w:rPr>
        <w:t>Descrizione sintetica delle funzioni</w:t>
      </w:r>
    </w:p>
    <w:p w:rsidR="005C6E20" w:rsidRDefault="00755D74" w:rsidP="00D53264">
      <w:pPr>
        <w:pStyle w:val="Titolo2"/>
        <w:keepLines w:val="0"/>
        <w:numPr>
          <w:ilvl w:val="1"/>
          <w:numId w:val="44"/>
        </w:numPr>
        <w:suppressAutoHyphens/>
        <w:spacing w:before="240" w:after="120" w:line="240" w:lineRule="auto"/>
        <w:ind w:left="567" w:hanging="567"/>
        <w:rPr>
          <w:b w:val="0"/>
          <w:i/>
          <w:iCs/>
          <w:sz w:val="20"/>
          <w:szCs w:val="20"/>
        </w:rPr>
      </w:pPr>
      <w:r>
        <w:rPr>
          <w:sz w:val="24"/>
          <w:szCs w:val="24"/>
        </w:rPr>
        <w:t xml:space="preserve"> </w:t>
      </w:r>
      <w:r w:rsidR="005C6E20">
        <w:rPr>
          <w:sz w:val="24"/>
          <w:szCs w:val="24"/>
        </w:rPr>
        <w:t>Sistema di distribuzione</w:t>
      </w:r>
    </w:p>
    <w:p w:rsidR="005C6E20" w:rsidRDefault="005C6E20" w:rsidP="00D53264">
      <w:pPr>
        <w:pStyle w:val="L10impiantisottodettagliodescrizione"/>
        <w:ind w:left="567"/>
        <w:rPr>
          <w:rFonts w:ascii="Calibri" w:hAnsi="Calibri" w:cs="Calibri"/>
          <w:sz w:val="22"/>
          <w:szCs w:val="22"/>
        </w:rPr>
      </w:pPr>
      <w:r>
        <w:rPr>
          <w:rFonts w:ascii="Calibri" w:hAnsi="Calibri" w:cs="Calibri"/>
          <w:b w:val="0"/>
          <w:i/>
          <w:iCs/>
          <w:sz w:val="20"/>
          <w:szCs w:val="20"/>
        </w:rPr>
        <w:t xml:space="preserve">(descrizione del sistema di distribuzione </w:t>
      </w:r>
      <w:proofErr w:type="gramStart"/>
      <w:r>
        <w:rPr>
          <w:rFonts w:ascii="Calibri" w:hAnsi="Calibri" w:cs="Calibri"/>
          <w:b w:val="0"/>
          <w:i/>
          <w:iCs/>
          <w:sz w:val="20"/>
          <w:szCs w:val="20"/>
        </w:rPr>
        <w:t>del</w:t>
      </w:r>
      <w:proofErr w:type="gramEnd"/>
      <w:r>
        <w:rPr>
          <w:rFonts w:ascii="Calibri" w:hAnsi="Calibri" w:cs="Calibri"/>
          <w:b w:val="0"/>
          <w:i/>
          <w:iCs/>
          <w:sz w:val="20"/>
          <w:szCs w:val="20"/>
        </w:rPr>
        <w:t xml:space="preserve"> fluido </w:t>
      </w:r>
      <w:proofErr w:type="spellStart"/>
      <w:r>
        <w:rPr>
          <w:rFonts w:ascii="Calibri" w:hAnsi="Calibri" w:cs="Calibri"/>
          <w:b w:val="0"/>
          <w:i/>
          <w:iCs/>
          <w:sz w:val="20"/>
          <w:szCs w:val="20"/>
        </w:rPr>
        <w:t>termovettore</w:t>
      </w:r>
      <w:proofErr w:type="spellEnd"/>
      <w:r>
        <w:rPr>
          <w:rFonts w:ascii="Calibri" w:hAnsi="Calibri" w:cs="Calibri"/>
          <w:b w:val="0"/>
          <w:i/>
          <w:iCs/>
          <w:sz w:val="20"/>
          <w:szCs w:val="20"/>
        </w:rPr>
        <w:t>)</w:t>
      </w:r>
    </w:p>
    <w:p w:rsidR="005C6E20" w:rsidRDefault="005C6E20" w:rsidP="00D53264">
      <w:pPr>
        <w:pStyle w:val="Titolo2"/>
        <w:keepLines w:val="0"/>
        <w:numPr>
          <w:ilvl w:val="1"/>
          <w:numId w:val="44"/>
        </w:numPr>
        <w:suppressAutoHyphens/>
        <w:spacing w:before="240" w:after="120" w:line="240" w:lineRule="auto"/>
        <w:ind w:left="567" w:hanging="567"/>
        <w:rPr>
          <w:sz w:val="22"/>
          <w:szCs w:val="22"/>
        </w:rPr>
      </w:pPr>
      <w:r>
        <w:rPr>
          <w:sz w:val="24"/>
          <w:szCs w:val="24"/>
        </w:rPr>
        <w:t>Sistema di emissione</w:t>
      </w:r>
    </w:p>
    <w:p w:rsidR="005C6E20" w:rsidRDefault="005C6E20" w:rsidP="00D53264">
      <w:pPr>
        <w:pStyle w:val="L10impiantisottodettagliodescrizione"/>
        <w:ind w:left="567"/>
        <w:rPr>
          <w:rFonts w:ascii="Calibri" w:hAnsi="Calibri" w:cs="Calibri"/>
          <w:sz w:val="22"/>
          <w:szCs w:val="22"/>
        </w:rPr>
      </w:pPr>
      <w:r>
        <w:rPr>
          <w:rFonts w:ascii="Calibri" w:hAnsi="Calibri" w:cs="Calibri"/>
          <w:sz w:val="22"/>
          <w:szCs w:val="22"/>
        </w:rPr>
        <w:t>Tipologia prevalente dei terminali</w:t>
      </w:r>
      <w:r>
        <w:rPr>
          <w:rFonts w:ascii="Calibri" w:hAnsi="Calibri" w:cs="Calibri"/>
          <w:b w:val="0"/>
          <w:sz w:val="22"/>
          <w:szCs w:val="22"/>
        </w:rPr>
        <w:t xml:space="preserve"> </w:t>
      </w:r>
      <w:r>
        <w:rPr>
          <w:rFonts w:ascii="Calibri" w:hAnsi="Calibri" w:cs="Calibri"/>
          <w:b w:val="0"/>
          <w:i/>
          <w:iCs/>
          <w:sz w:val="20"/>
          <w:szCs w:val="20"/>
        </w:rPr>
        <w:t xml:space="preserve">(descrizione della </w:t>
      </w:r>
      <w:proofErr w:type="gramStart"/>
      <w:r>
        <w:rPr>
          <w:rFonts w:ascii="Calibri" w:hAnsi="Calibri" w:cs="Calibri"/>
          <w:b w:val="0"/>
          <w:i/>
          <w:iCs/>
          <w:sz w:val="20"/>
          <w:szCs w:val="20"/>
        </w:rPr>
        <w:t>tipologia</w:t>
      </w:r>
      <w:proofErr w:type="gramEnd"/>
      <w:r>
        <w:rPr>
          <w:rFonts w:ascii="Calibri" w:hAnsi="Calibri" w:cs="Calibri"/>
          <w:b w:val="0"/>
          <w:i/>
          <w:iCs/>
          <w:sz w:val="20"/>
          <w:szCs w:val="20"/>
        </w:rPr>
        <w:t xml:space="preserve"> di terminali presenti nell'impianto e della temperatura media del fluido </w:t>
      </w:r>
      <w:proofErr w:type="spellStart"/>
      <w:r>
        <w:rPr>
          <w:rFonts w:ascii="Calibri" w:hAnsi="Calibri" w:cs="Calibri"/>
          <w:b w:val="0"/>
          <w:i/>
          <w:iCs/>
          <w:sz w:val="20"/>
          <w:szCs w:val="20"/>
        </w:rPr>
        <w:t>termovettore</w:t>
      </w:r>
      <w:proofErr w:type="spellEnd"/>
      <w:r>
        <w:rPr>
          <w:rFonts w:ascii="Calibri" w:hAnsi="Calibri" w:cs="Calibri"/>
          <w:b w:val="0"/>
          <w:i/>
          <w:iCs/>
          <w:sz w:val="20"/>
          <w:szCs w:val="20"/>
        </w:rPr>
        <w:t>)</w:t>
      </w:r>
    </w:p>
    <w:p w:rsidR="005C6E20" w:rsidRDefault="005C6E20" w:rsidP="00D53264">
      <w:pPr>
        <w:pStyle w:val="L10impiantisottodettagliotesto"/>
        <w:ind w:left="567"/>
        <w:rPr>
          <w:rFonts w:ascii="Calibri" w:hAnsi="Calibri" w:cs="Calibri"/>
          <w:b/>
          <w:sz w:val="22"/>
          <w:szCs w:val="22"/>
        </w:rPr>
      </w:pPr>
      <w:proofErr w:type="gramStart"/>
      <w:r>
        <w:rPr>
          <w:rFonts w:ascii="Calibri" w:hAnsi="Calibri" w:cs="Calibri"/>
          <w:b/>
          <w:sz w:val="22"/>
          <w:szCs w:val="22"/>
        </w:rPr>
        <w:t>Ulteriore</w:t>
      </w:r>
      <w:proofErr w:type="gramEnd"/>
      <w:r>
        <w:rPr>
          <w:rFonts w:ascii="Calibri" w:hAnsi="Calibri" w:cs="Calibri"/>
          <w:b/>
          <w:sz w:val="22"/>
          <w:szCs w:val="22"/>
        </w:rPr>
        <w:t xml:space="preserve"> tipologia di terminali</w:t>
      </w:r>
    </w:p>
    <w:p w:rsidR="005C6E20" w:rsidRDefault="005C6E20" w:rsidP="00D53264">
      <w:pPr>
        <w:pStyle w:val="L10impiantisottodettagliodescrizione"/>
        <w:ind w:left="567"/>
        <w:rPr>
          <w:rFonts w:ascii="Calibri" w:hAnsi="Calibri" w:cs="Calibri"/>
        </w:rPr>
      </w:pPr>
      <w:r>
        <w:rPr>
          <w:rFonts w:ascii="Calibri" w:hAnsi="Calibri" w:cs="Calibri"/>
          <w:sz w:val="22"/>
          <w:szCs w:val="22"/>
        </w:rPr>
        <w:t xml:space="preserve">Stima </w:t>
      </w:r>
      <w:proofErr w:type="gramStart"/>
      <w:r>
        <w:rPr>
          <w:rFonts w:ascii="Calibri" w:hAnsi="Calibri" w:cs="Calibri"/>
          <w:sz w:val="22"/>
          <w:szCs w:val="22"/>
        </w:rPr>
        <w:t>del numero terminali installati</w:t>
      </w:r>
      <w:proofErr w:type="gramEnd"/>
    </w:p>
    <w:p w:rsidR="00641B8D" w:rsidRDefault="00641B8D" w:rsidP="00641B8D">
      <w:pPr>
        <w:spacing w:after="200" w:line="276" w:lineRule="auto"/>
      </w:pPr>
    </w:p>
    <w:p w:rsidR="00741EA5" w:rsidRPr="00741EA5" w:rsidRDefault="00741EA5" w:rsidP="00755D74">
      <w:pPr>
        <w:pStyle w:val="Titolo1"/>
        <w:keepLines w:val="0"/>
        <w:numPr>
          <w:ilvl w:val="0"/>
          <w:numId w:val="44"/>
        </w:numPr>
        <w:suppressAutoHyphens/>
        <w:spacing w:before="240" w:line="240" w:lineRule="auto"/>
        <w:rPr>
          <w:sz w:val="22"/>
          <w:szCs w:val="22"/>
        </w:rPr>
      </w:pPr>
      <w:r w:rsidRPr="00741EA5">
        <w:rPr>
          <w:sz w:val="24"/>
          <w:szCs w:val="24"/>
        </w:rPr>
        <w:lastRenderedPageBreak/>
        <w:t>PROGETTO DELL'IMPIANTO</w:t>
      </w:r>
    </w:p>
    <w:p w:rsidR="00741EA5" w:rsidRDefault="00741EA5" w:rsidP="000D3DD3">
      <w:pPr>
        <w:spacing w:after="0"/>
        <w:jc w:val="both"/>
        <w:rPr>
          <w:rFonts w:eastAsia="Microsoft YaHei"/>
          <w:sz w:val="24"/>
          <w:szCs w:val="24"/>
        </w:rPr>
      </w:pPr>
      <w:r>
        <w:rPr>
          <w:rFonts w:eastAsia="Microsoft YaHei"/>
        </w:rPr>
        <w:t xml:space="preserve">Le operazioni </w:t>
      </w:r>
      <w:proofErr w:type="gramStart"/>
      <w:r>
        <w:rPr>
          <w:rFonts w:eastAsia="Microsoft YaHei"/>
        </w:rPr>
        <w:t xml:space="preserve">di </w:t>
      </w:r>
      <w:proofErr w:type="gramEnd"/>
      <w:r>
        <w:rPr>
          <w:rFonts w:eastAsia="Microsoft YaHei"/>
        </w:rPr>
        <w:t xml:space="preserve">installazione necessarie per realizzare la contabilizzazione del calore dovranno essere descritte. </w:t>
      </w:r>
    </w:p>
    <w:p w:rsidR="00741EA5" w:rsidRDefault="00741EA5" w:rsidP="00741EA5">
      <w:pPr>
        <w:jc w:val="both"/>
        <w:rPr>
          <w:rFonts w:eastAsia="Microsoft YaHei"/>
        </w:rPr>
      </w:pPr>
      <w:r>
        <w:rPr>
          <w:rFonts w:eastAsia="Microsoft YaHei"/>
        </w:rPr>
        <w:t xml:space="preserve">Per ogni lavorazione dovrà essere definito un costo, onde redigere la tabella di cui al punto </w:t>
      </w:r>
      <w:proofErr w:type="gramStart"/>
      <w:r>
        <w:rPr>
          <w:rFonts w:eastAsia="Microsoft YaHei"/>
        </w:rPr>
        <w:t>7</w:t>
      </w:r>
      <w:proofErr w:type="gramEnd"/>
      <w:r>
        <w:rPr>
          <w:rFonts w:eastAsia="Microsoft YaHei"/>
        </w:rPr>
        <w:t>.</w:t>
      </w:r>
    </w:p>
    <w:p w:rsidR="00CE6167" w:rsidRDefault="00CE6167" w:rsidP="00741EA5">
      <w:pPr>
        <w:jc w:val="both"/>
        <w:rPr>
          <w:rFonts w:eastAsia="Times New Roman"/>
        </w:rPr>
      </w:pPr>
    </w:p>
    <w:p w:rsidR="00741EA5" w:rsidRPr="00CE6167" w:rsidRDefault="00741EA5" w:rsidP="00755D74">
      <w:pPr>
        <w:pStyle w:val="Titolo1"/>
        <w:keepLines w:val="0"/>
        <w:numPr>
          <w:ilvl w:val="0"/>
          <w:numId w:val="44"/>
        </w:numPr>
        <w:suppressAutoHyphens/>
        <w:spacing w:before="240" w:line="240" w:lineRule="auto"/>
        <w:rPr>
          <w:rFonts w:cs="Arial"/>
          <w:sz w:val="22"/>
          <w:szCs w:val="22"/>
        </w:rPr>
      </w:pPr>
      <w:r w:rsidRPr="00CE6167">
        <w:rPr>
          <w:sz w:val="24"/>
          <w:szCs w:val="24"/>
        </w:rPr>
        <w:t>CALCOLO DEL RISPARMIO ENERGETICO</w:t>
      </w:r>
    </w:p>
    <w:p w:rsidR="00741EA5" w:rsidRDefault="00741EA5" w:rsidP="00741EA5">
      <w:pPr>
        <w:spacing w:line="346" w:lineRule="exact"/>
        <w:ind w:left="60"/>
        <w:jc w:val="both"/>
      </w:pPr>
      <w:r>
        <w:t xml:space="preserve">La stima del risparmio conseguibile, attraverso l’installazione di un sistema di contabilizzazione, potrà essere calcolata in base all’esperienza del tecnico abilitato. </w:t>
      </w:r>
    </w:p>
    <w:p w:rsidR="00741EA5" w:rsidRDefault="00741EA5" w:rsidP="00741EA5">
      <w:pPr>
        <w:spacing w:line="346" w:lineRule="exact"/>
        <w:ind w:left="60"/>
        <w:jc w:val="both"/>
      </w:pPr>
      <w:r>
        <w:t xml:space="preserve">Egli potrà utilizzare gli strumenti propri di una diagnosi energetica (da eseguirsi utilizzando come base la normativa di settore) </w:t>
      </w:r>
      <w:r w:rsidR="00CA025D" w:rsidRPr="00CA025D">
        <w:rPr>
          <w:color w:val="auto"/>
        </w:rPr>
        <w:t>o</w:t>
      </w:r>
      <w:r w:rsidR="00E64ED1" w:rsidRPr="00CA025D">
        <w:rPr>
          <w:color w:val="auto"/>
        </w:rPr>
        <w:t xml:space="preserve"> </w:t>
      </w:r>
      <w:r w:rsidRPr="00CA025D">
        <w:rPr>
          <w:color w:val="auto"/>
        </w:rPr>
        <w:t xml:space="preserve">una valutazione </w:t>
      </w:r>
      <w:r>
        <w:t xml:space="preserve">basata sul miglioramento dei rendimenti dell’impianto, correlandoli al tipo di sistema edificio-impianto </w:t>
      </w:r>
      <w:proofErr w:type="gramStart"/>
      <w:r>
        <w:t>ed</w:t>
      </w:r>
      <w:proofErr w:type="gramEnd"/>
      <w:r>
        <w:t xml:space="preserve"> al tipo di intervento.</w:t>
      </w:r>
    </w:p>
    <w:p w:rsidR="00741EA5" w:rsidRDefault="00741EA5" w:rsidP="00741EA5">
      <w:pPr>
        <w:spacing w:line="346" w:lineRule="exact"/>
        <w:ind w:left="60"/>
        <w:jc w:val="both"/>
      </w:pPr>
      <w:r>
        <w:t>Il risparmio conseguibile va calcolato rispetto ai gradi giorno standard della località considerata.</w:t>
      </w:r>
    </w:p>
    <w:p w:rsidR="00CA025D" w:rsidRPr="00676412" w:rsidRDefault="00CA025D" w:rsidP="00CA025D">
      <w:pPr>
        <w:spacing w:line="346" w:lineRule="exact"/>
        <w:ind w:left="60"/>
        <w:jc w:val="both"/>
      </w:pPr>
      <w:r w:rsidRPr="00676412">
        <w:t>Condizione consigliabile per la stima è comunque l’indicazione di:</w:t>
      </w:r>
    </w:p>
    <w:p w:rsidR="00CA025D" w:rsidRPr="00676412" w:rsidRDefault="00CA025D" w:rsidP="00CA025D">
      <w:pPr>
        <w:pStyle w:val="Paragrafoelenco1"/>
        <w:numPr>
          <w:ilvl w:val="0"/>
          <w:numId w:val="17"/>
        </w:numPr>
        <w:jc w:val="both"/>
        <w:rPr>
          <w:rFonts w:ascii="Calibri" w:eastAsia="Microsoft YaHei" w:hAnsi="Calibri" w:cs="Calibri"/>
          <w:sz w:val="22"/>
          <w:szCs w:val="22"/>
        </w:rPr>
      </w:pPr>
      <w:proofErr w:type="gramStart"/>
      <w:r w:rsidRPr="00676412">
        <w:rPr>
          <w:rFonts w:ascii="Calibri" w:hAnsi="Calibri"/>
          <w:sz w:val="22"/>
          <w:szCs w:val="22"/>
        </w:rPr>
        <w:t>consumo</w:t>
      </w:r>
      <w:proofErr w:type="gramEnd"/>
      <w:r w:rsidRPr="00676412">
        <w:rPr>
          <w:rFonts w:ascii="Calibri" w:hAnsi="Calibri"/>
          <w:sz w:val="22"/>
          <w:szCs w:val="22"/>
        </w:rPr>
        <w:t xml:space="preserve"> dell’edificio per almeno </w:t>
      </w:r>
      <w:r w:rsidRPr="00676412">
        <w:rPr>
          <w:rFonts w:asciiTheme="minorHAnsi" w:hAnsiTheme="minorHAnsi" w:cstheme="minorHAnsi"/>
          <w:sz w:val="22"/>
          <w:szCs w:val="22"/>
        </w:rPr>
        <w:t>tre stagioni termiche complete, ove possibile</w:t>
      </w:r>
      <w:r w:rsidR="00306A19">
        <w:rPr>
          <w:rFonts w:asciiTheme="minorHAnsi" w:hAnsiTheme="minorHAnsi" w:cstheme="minorHAnsi"/>
          <w:sz w:val="22"/>
          <w:szCs w:val="22"/>
        </w:rPr>
        <w:t>,</w:t>
      </w:r>
      <w:r w:rsidRPr="00676412">
        <w:rPr>
          <w:rFonts w:asciiTheme="minorHAnsi" w:hAnsiTheme="minorHAnsi" w:cstheme="minorHAnsi"/>
          <w:sz w:val="22"/>
          <w:szCs w:val="22"/>
        </w:rPr>
        <w:t xml:space="preserve"> anche in relazione alla disponibilità dei dati,</w:t>
      </w:r>
      <w:r w:rsidRPr="00676412">
        <w:t xml:space="preserve"> </w:t>
      </w:r>
      <w:r w:rsidRPr="00676412">
        <w:rPr>
          <w:rFonts w:ascii="Calibri" w:hAnsi="Calibri"/>
          <w:sz w:val="22"/>
          <w:szCs w:val="22"/>
        </w:rPr>
        <w:t>normalizzate ai gradi giorno standard della località;</w:t>
      </w:r>
    </w:p>
    <w:p w:rsidR="00CA025D" w:rsidRPr="00676412" w:rsidRDefault="00676412" w:rsidP="00CA025D">
      <w:pPr>
        <w:pStyle w:val="Paragrafoelenco1"/>
        <w:numPr>
          <w:ilvl w:val="0"/>
          <w:numId w:val="17"/>
        </w:numPr>
        <w:jc w:val="both"/>
      </w:pPr>
      <w:proofErr w:type="gramStart"/>
      <w:r>
        <w:rPr>
          <w:rFonts w:ascii="Calibri" w:eastAsia="Microsoft YaHei" w:hAnsi="Calibri" w:cs="Calibri"/>
          <w:sz w:val="22"/>
          <w:szCs w:val="22"/>
        </w:rPr>
        <w:t xml:space="preserve">costo </w:t>
      </w:r>
      <w:r w:rsidR="00CA025D" w:rsidRPr="00676412">
        <w:rPr>
          <w:rFonts w:ascii="Calibri" w:eastAsia="Microsoft YaHei" w:hAnsi="Calibri" w:cs="Calibri"/>
          <w:sz w:val="22"/>
          <w:szCs w:val="22"/>
        </w:rPr>
        <w:t>unitario del combustibile/vettore energetico (da valutare in base alle bollette o alle dichiarazioni dell’utente).</w:t>
      </w:r>
      <w:proofErr w:type="gramEnd"/>
    </w:p>
    <w:p w:rsidR="00641B8D" w:rsidRDefault="00641B8D" w:rsidP="00787698">
      <w:pPr>
        <w:pStyle w:val="Titolo1"/>
        <w:numPr>
          <w:ilvl w:val="0"/>
          <w:numId w:val="44"/>
        </w:numPr>
        <w:tabs>
          <w:tab w:val="left" w:pos="567"/>
        </w:tabs>
        <w:spacing w:before="0" w:after="0" w:line="240" w:lineRule="auto"/>
        <w:jc w:val="both"/>
        <w:rPr>
          <w:rFonts w:asciiTheme="minorHAnsi" w:hAnsiTheme="minorHAnsi" w:cstheme="minorHAnsi"/>
          <w:sz w:val="24"/>
          <w:szCs w:val="24"/>
        </w:rPr>
      </w:pPr>
      <w:bookmarkStart w:id="1" w:name="_Ref464744869"/>
      <w:r w:rsidRPr="00D81767">
        <w:rPr>
          <w:rFonts w:asciiTheme="minorHAnsi" w:hAnsiTheme="minorHAnsi" w:cstheme="minorHAnsi"/>
          <w:sz w:val="24"/>
          <w:szCs w:val="24"/>
        </w:rPr>
        <w:t xml:space="preserve">CALCOLO </w:t>
      </w:r>
      <w:proofErr w:type="spellStart"/>
      <w:r w:rsidRPr="00D81767">
        <w:rPr>
          <w:rFonts w:asciiTheme="minorHAnsi" w:hAnsiTheme="minorHAnsi" w:cstheme="minorHAnsi"/>
          <w:sz w:val="24"/>
          <w:szCs w:val="24"/>
        </w:rPr>
        <w:t>DI</w:t>
      </w:r>
      <w:proofErr w:type="spellEnd"/>
      <w:r w:rsidRPr="00D81767">
        <w:rPr>
          <w:rFonts w:asciiTheme="minorHAnsi" w:hAnsiTheme="minorHAnsi" w:cstheme="minorHAnsi"/>
          <w:sz w:val="24"/>
          <w:szCs w:val="24"/>
        </w:rPr>
        <w:t xml:space="preserve"> CONVENIENZA ECONOMICA UNI EN 15459 - METODO DEL VALORE ATTUALE COMPLESSIVO</w:t>
      </w:r>
      <w:bookmarkEnd w:id="1"/>
    </w:p>
    <w:p w:rsidR="005465E9" w:rsidRPr="005465E9" w:rsidRDefault="005465E9" w:rsidP="005465E9"/>
    <w:p w:rsidR="00641B8D" w:rsidRDefault="00641B8D" w:rsidP="00787698">
      <w:pPr>
        <w:pStyle w:val="Titolo2"/>
        <w:keepNext w:val="0"/>
        <w:keepLines w:val="0"/>
        <w:numPr>
          <w:ilvl w:val="1"/>
          <w:numId w:val="39"/>
        </w:numPr>
        <w:tabs>
          <w:tab w:val="left" w:pos="0"/>
        </w:tabs>
        <w:spacing w:before="0" w:after="0" w:line="240" w:lineRule="auto"/>
        <w:ind w:left="426" w:hanging="426"/>
        <w:jc w:val="both"/>
        <w:rPr>
          <w:rFonts w:asciiTheme="minorHAnsi" w:hAnsiTheme="minorHAnsi" w:cstheme="minorHAnsi"/>
          <w:sz w:val="24"/>
        </w:rPr>
      </w:pPr>
      <w:r>
        <w:rPr>
          <w:rFonts w:asciiTheme="minorHAnsi" w:hAnsiTheme="minorHAnsi" w:cstheme="minorHAnsi"/>
          <w:sz w:val="24"/>
        </w:rPr>
        <w:t xml:space="preserve"> </w:t>
      </w:r>
      <w:r w:rsidRPr="000E1F8D">
        <w:rPr>
          <w:rFonts w:asciiTheme="minorHAnsi" w:hAnsiTheme="minorHAnsi" w:cstheme="minorHAnsi"/>
          <w:sz w:val="24"/>
        </w:rPr>
        <w:t>I</w:t>
      </w:r>
      <w:r w:rsidR="004F7A25">
        <w:rPr>
          <w:rFonts w:asciiTheme="minorHAnsi" w:hAnsiTheme="minorHAnsi" w:cstheme="minorHAnsi"/>
          <w:sz w:val="24"/>
        </w:rPr>
        <w:t>potesi di calcolo</w:t>
      </w:r>
    </w:p>
    <w:p w:rsidR="005465E9" w:rsidRPr="005465E9" w:rsidRDefault="005465E9" w:rsidP="005465E9"/>
    <w:p w:rsidR="00641B8D" w:rsidRDefault="00641B8D" w:rsidP="00787698">
      <w:pPr>
        <w:spacing w:after="0" w:line="240" w:lineRule="auto"/>
        <w:rPr>
          <w:rFonts w:asciiTheme="minorHAnsi" w:hAnsiTheme="minorHAnsi" w:cstheme="minorHAnsi"/>
          <w:b/>
          <w:u w:val="single"/>
        </w:rPr>
      </w:pPr>
      <w:r w:rsidRPr="000E1F8D">
        <w:rPr>
          <w:rFonts w:asciiTheme="minorHAnsi" w:hAnsiTheme="minorHAnsi" w:cstheme="minorHAnsi"/>
          <w:b/>
          <w:u w:val="single"/>
        </w:rPr>
        <w:t>N.B. LE VOCI ELENCATE NEL SEGUITO SONO DA INTENDERSI COME MINIME DA DEFINIRE DAL PROFESSIONISTA PER L'ANALISI ECONOMICA</w:t>
      </w:r>
    </w:p>
    <w:p w:rsidR="005465E9" w:rsidRPr="000E1F8D" w:rsidRDefault="005465E9" w:rsidP="00787698">
      <w:pPr>
        <w:spacing w:after="0" w:line="240" w:lineRule="auto"/>
        <w:rPr>
          <w:rFonts w:asciiTheme="minorHAnsi" w:hAnsiTheme="minorHAnsi" w:cstheme="minorHAnsi"/>
          <w:b/>
          <w:u w:val="single"/>
        </w:rPr>
      </w:pPr>
    </w:p>
    <w:p w:rsidR="00641B8D" w:rsidRPr="001F713F" w:rsidRDefault="00641B8D" w:rsidP="00787698">
      <w:pPr>
        <w:spacing w:after="0" w:line="240" w:lineRule="auto"/>
        <w:rPr>
          <w:rFonts w:asciiTheme="minorHAnsi" w:hAnsiTheme="minorHAnsi" w:cstheme="minorHAnsi"/>
          <w:sz w:val="20"/>
          <w:szCs w:val="20"/>
        </w:rPr>
      </w:pPr>
    </w:p>
    <w:tbl>
      <w:tblPr>
        <w:tblW w:w="5000" w:type="pct"/>
        <w:tblCellMar>
          <w:left w:w="70" w:type="dxa"/>
          <w:right w:w="70" w:type="dxa"/>
        </w:tblCellMar>
        <w:tblLook w:val="04A0"/>
      </w:tblPr>
      <w:tblGrid>
        <w:gridCol w:w="4596"/>
        <w:gridCol w:w="733"/>
        <w:gridCol w:w="759"/>
        <w:gridCol w:w="1222"/>
        <w:gridCol w:w="1222"/>
        <w:gridCol w:w="1246"/>
      </w:tblGrid>
      <w:tr w:rsidR="00641B8D" w:rsidRPr="001F713F" w:rsidTr="001F713F">
        <w:trPr>
          <w:trHeight w:val="20"/>
        </w:trPr>
        <w:tc>
          <w:tcPr>
            <w:tcW w:w="2350"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xml:space="preserve">Tasso </w:t>
            </w:r>
            <w:proofErr w:type="gramStart"/>
            <w:r w:rsidRPr="001F713F">
              <w:rPr>
                <w:rFonts w:asciiTheme="minorHAnsi" w:hAnsiTheme="minorHAnsi" w:cstheme="minorHAnsi"/>
                <w:sz w:val="20"/>
                <w:szCs w:val="20"/>
              </w:rPr>
              <w:t xml:space="preserve">di </w:t>
            </w:r>
            <w:proofErr w:type="gramEnd"/>
            <w:r w:rsidRPr="001F713F">
              <w:rPr>
                <w:rFonts w:asciiTheme="minorHAnsi" w:hAnsiTheme="minorHAnsi" w:cstheme="minorHAnsi"/>
                <w:sz w:val="20"/>
                <w:szCs w:val="20"/>
              </w:rPr>
              <w:t>interesse di mercato</w:t>
            </w:r>
          </w:p>
        </w:tc>
        <w:tc>
          <w:tcPr>
            <w:tcW w:w="375"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388"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625"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r w:rsidRPr="001F713F">
              <w:rPr>
                <w:rFonts w:asciiTheme="minorHAnsi" w:hAnsiTheme="minorHAnsi" w:cstheme="minorHAnsi"/>
                <w:sz w:val="20"/>
                <w:szCs w:val="20"/>
              </w:rPr>
              <w:t>%</w:t>
            </w:r>
          </w:p>
        </w:tc>
        <w:tc>
          <w:tcPr>
            <w:tcW w:w="625"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r w:rsidRPr="001F713F">
              <w:rPr>
                <w:rFonts w:asciiTheme="minorHAnsi" w:hAnsiTheme="minorHAnsi" w:cstheme="minorHAnsi"/>
                <w:sz w:val="20"/>
                <w:szCs w:val="20"/>
              </w:rPr>
              <w:t>R</w:t>
            </w:r>
          </w:p>
        </w:tc>
        <w:tc>
          <w:tcPr>
            <w:tcW w:w="637"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1F713F">
        <w:trPr>
          <w:trHeight w:val="20"/>
        </w:trPr>
        <w:tc>
          <w:tcPr>
            <w:tcW w:w="2350"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xml:space="preserve">Tasso </w:t>
            </w:r>
            <w:proofErr w:type="gramStart"/>
            <w:r w:rsidRPr="001F713F">
              <w:rPr>
                <w:rFonts w:asciiTheme="minorHAnsi" w:hAnsiTheme="minorHAnsi" w:cstheme="minorHAnsi"/>
                <w:sz w:val="20"/>
                <w:szCs w:val="20"/>
              </w:rPr>
              <w:t xml:space="preserve">di </w:t>
            </w:r>
            <w:proofErr w:type="gramEnd"/>
            <w:r w:rsidRPr="001F713F">
              <w:rPr>
                <w:rFonts w:asciiTheme="minorHAnsi" w:hAnsiTheme="minorHAnsi" w:cstheme="minorHAnsi"/>
                <w:sz w:val="20"/>
                <w:szCs w:val="20"/>
              </w:rPr>
              <w:t>inflazione</w:t>
            </w:r>
          </w:p>
        </w:tc>
        <w:tc>
          <w:tcPr>
            <w:tcW w:w="375"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388"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625"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r w:rsidRPr="001F713F">
              <w:rPr>
                <w:rFonts w:asciiTheme="minorHAnsi" w:hAnsiTheme="minorHAnsi" w:cstheme="minorHAnsi"/>
                <w:sz w:val="20"/>
                <w:szCs w:val="20"/>
              </w:rPr>
              <w:t>%</w:t>
            </w:r>
          </w:p>
        </w:tc>
        <w:tc>
          <w:tcPr>
            <w:tcW w:w="625"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roofErr w:type="spellStart"/>
            <w:r w:rsidRPr="001F713F">
              <w:rPr>
                <w:rFonts w:asciiTheme="minorHAnsi" w:hAnsiTheme="minorHAnsi" w:cstheme="minorHAnsi"/>
                <w:sz w:val="20"/>
                <w:szCs w:val="20"/>
              </w:rPr>
              <w:t>Ri</w:t>
            </w:r>
            <w:proofErr w:type="spellEnd"/>
          </w:p>
        </w:tc>
        <w:tc>
          <w:tcPr>
            <w:tcW w:w="637"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1F713F">
        <w:trPr>
          <w:trHeight w:val="20"/>
        </w:trPr>
        <w:tc>
          <w:tcPr>
            <w:tcW w:w="2350" w:type="pct"/>
            <w:tcBorders>
              <w:top w:val="nil"/>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Durata del calcolo</w:t>
            </w:r>
          </w:p>
        </w:tc>
        <w:tc>
          <w:tcPr>
            <w:tcW w:w="375" w:type="pct"/>
            <w:tcBorders>
              <w:top w:val="nil"/>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388" w:type="pct"/>
            <w:tcBorders>
              <w:top w:val="nil"/>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625" w:type="pct"/>
            <w:tcBorders>
              <w:top w:val="nil"/>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r w:rsidRPr="001F713F">
              <w:rPr>
                <w:rFonts w:asciiTheme="minorHAnsi" w:hAnsiTheme="minorHAnsi" w:cstheme="minorHAnsi"/>
                <w:sz w:val="20"/>
                <w:szCs w:val="20"/>
              </w:rPr>
              <w:t>Anni</w:t>
            </w:r>
          </w:p>
        </w:tc>
        <w:tc>
          <w:tcPr>
            <w:tcW w:w="625" w:type="pct"/>
            <w:tcBorders>
              <w:top w:val="nil"/>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637" w:type="pct"/>
            <w:tcBorders>
              <w:top w:val="nil"/>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bl>
    <w:p w:rsidR="00641B8D" w:rsidRPr="001F713F" w:rsidRDefault="00641B8D" w:rsidP="00787698">
      <w:pPr>
        <w:spacing w:after="0" w:line="240" w:lineRule="auto"/>
        <w:rPr>
          <w:rFonts w:asciiTheme="minorHAnsi" w:hAnsiTheme="minorHAnsi" w:cstheme="minorHAnsi"/>
          <w:sz w:val="20"/>
          <w:szCs w:val="20"/>
        </w:rPr>
      </w:pPr>
    </w:p>
    <w:tbl>
      <w:tblPr>
        <w:tblW w:w="5000" w:type="pct"/>
        <w:tblLayout w:type="fixed"/>
        <w:tblCellMar>
          <w:left w:w="70" w:type="dxa"/>
          <w:right w:w="70" w:type="dxa"/>
        </w:tblCellMar>
        <w:tblLook w:val="04A0"/>
      </w:tblPr>
      <w:tblGrid>
        <w:gridCol w:w="3862"/>
        <w:gridCol w:w="565"/>
        <w:gridCol w:w="178"/>
        <w:gridCol w:w="1418"/>
        <w:gridCol w:w="1381"/>
        <w:gridCol w:w="1017"/>
        <w:gridCol w:w="1357"/>
      </w:tblGrid>
      <w:tr w:rsidR="00641B8D" w:rsidRPr="001F713F" w:rsidTr="004442E9">
        <w:trPr>
          <w:trHeight w:val="255"/>
        </w:trPr>
        <w:tc>
          <w:tcPr>
            <w:tcW w:w="1975" w:type="pct"/>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COSTI INIZIALI</w:t>
            </w:r>
          </w:p>
        </w:tc>
        <w:tc>
          <w:tcPr>
            <w:tcW w:w="289" w:type="pct"/>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91" w:type="pct"/>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25" w:type="pct"/>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Costo unitario</w:t>
            </w:r>
          </w:p>
          <w:p w:rsidR="00641B8D" w:rsidRPr="001F713F" w:rsidRDefault="00641B8D" w:rsidP="00787698">
            <w:pPr>
              <w:spacing w:after="0" w:line="240" w:lineRule="auto"/>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c>
          <w:tcPr>
            <w:tcW w:w="706" w:type="pct"/>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Quantità</w:t>
            </w:r>
          </w:p>
        </w:tc>
        <w:tc>
          <w:tcPr>
            <w:tcW w:w="520" w:type="pct"/>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Detraibile</w:t>
            </w:r>
          </w:p>
          <w:p w:rsidR="00641B8D" w:rsidRPr="001F713F" w:rsidRDefault="00641B8D" w:rsidP="00787698">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(SI/NO)</w:t>
            </w:r>
          </w:p>
        </w:tc>
        <w:tc>
          <w:tcPr>
            <w:tcW w:w="694" w:type="pct"/>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Totale</w:t>
            </w:r>
          </w:p>
          <w:p w:rsidR="00641B8D" w:rsidRPr="001F713F" w:rsidRDefault="00641B8D" w:rsidP="00787698">
            <w:pPr>
              <w:spacing w:after="0" w:line="240" w:lineRule="auto"/>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r>
      <w:tr w:rsidR="00641B8D" w:rsidRPr="001F713F" w:rsidTr="004442E9">
        <w:trPr>
          <w:trHeight w:val="340"/>
        </w:trPr>
        <w:tc>
          <w:tcPr>
            <w:tcW w:w="197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Ripartitori</w:t>
            </w:r>
          </w:p>
        </w:tc>
        <w:tc>
          <w:tcPr>
            <w:tcW w:w="2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91"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2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706"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520"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694"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4442E9">
        <w:trPr>
          <w:trHeight w:val="340"/>
        </w:trPr>
        <w:tc>
          <w:tcPr>
            <w:tcW w:w="197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Valvole termostatiche e detentori</w:t>
            </w:r>
          </w:p>
        </w:tc>
        <w:tc>
          <w:tcPr>
            <w:tcW w:w="2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91"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2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706"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520"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694"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4442E9">
        <w:trPr>
          <w:trHeight w:val="340"/>
        </w:trPr>
        <w:tc>
          <w:tcPr>
            <w:tcW w:w="197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lastRenderedPageBreak/>
              <w:t>Gruppi di circolazione</w:t>
            </w:r>
          </w:p>
        </w:tc>
        <w:tc>
          <w:tcPr>
            <w:tcW w:w="2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91"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2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706"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520"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694"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4442E9">
        <w:trPr>
          <w:trHeight w:val="340"/>
        </w:trPr>
        <w:tc>
          <w:tcPr>
            <w:tcW w:w="197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Sistema di lettura dati di consumo</w:t>
            </w:r>
          </w:p>
        </w:tc>
        <w:tc>
          <w:tcPr>
            <w:tcW w:w="2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91"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2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706"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520"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694"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4442E9">
        <w:trPr>
          <w:trHeight w:val="340"/>
        </w:trPr>
        <w:tc>
          <w:tcPr>
            <w:tcW w:w="197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Progettazione</w:t>
            </w:r>
          </w:p>
        </w:tc>
        <w:tc>
          <w:tcPr>
            <w:tcW w:w="2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91"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2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706"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520"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694"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4442E9">
        <w:trPr>
          <w:trHeight w:val="340"/>
        </w:trPr>
        <w:tc>
          <w:tcPr>
            <w:tcW w:w="197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Installazione</w:t>
            </w:r>
          </w:p>
        </w:tc>
        <w:tc>
          <w:tcPr>
            <w:tcW w:w="2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91"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2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706"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520"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694"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4442E9">
        <w:trPr>
          <w:trHeight w:val="340"/>
        </w:trPr>
        <w:tc>
          <w:tcPr>
            <w:tcW w:w="197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2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91"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72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706"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520"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694"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4442E9">
        <w:trPr>
          <w:trHeight w:val="340"/>
        </w:trPr>
        <w:tc>
          <w:tcPr>
            <w:tcW w:w="197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2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91"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72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706"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520"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694"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4442E9">
        <w:trPr>
          <w:trHeight w:val="340"/>
        </w:trPr>
        <w:tc>
          <w:tcPr>
            <w:tcW w:w="197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2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91"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725"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706"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520"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694"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4442E9">
        <w:trPr>
          <w:trHeight w:val="255"/>
        </w:trPr>
        <w:tc>
          <w:tcPr>
            <w:tcW w:w="1975"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TOTALE COSTI INIZIALI</w:t>
            </w:r>
          </w:p>
        </w:tc>
        <w:tc>
          <w:tcPr>
            <w:tcW w:w="289"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jc w:val="right"/>
              <w:rPr>
                <w:rFonts w:asciiTheme="minorHAnsi" w:hAnsiTheme="minorHAnsi" w:cstheme="minorHAnsi"/>
                <w:sz w:val="20"/>
                <w:szCs w:val="20"/>
              </w:rPr>
            </w:pPr>
            <w:r w:rsidRPr="001F713F">
              <w:rPr>
                <w:rFonts w:asciiTheme="minorHAnsi" w:hAnsiTheme="minorHAnsi" w:cstheme="minorHAnsi"/>
                <w:sz w:val="20"/>
                <w:szCs w:val="20"/>
              </w:rPr>
              <w:t> </w:t>
            </w:r>
          </w:p>
        </w:tc>
        <w:tc>
          <w:tcPr>
            <w:tcW w:w="91"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jc w:val="right"/>
              <w:rPr>
                <w:rFonts w:asciiTheme="minorHAnsi" w:hAnsiTheme="minorHAnsi" w:cstheme="minorHAnsi"/>
                <w:sz w:val="20"/>
                <w:szCs w:val="20"/>
              </w:rPr>
            </w:pPr>
            <w:r w:rsidRPr="001F713F">
              <w:rPr>
                <w:rFonts w:asciiTheme="minorHAnsi" w:hAnsiTheme="minorHAnsi" w:cstheme="minorHAnsi"/>
                <w:sz w:val="20"/>
                <w:szCs w:val="20"/>
              </w:rPr>
              <w:t> </w:t>
            </w:r>
          </w:p>
        </w:tc>
        <w:tc>
          <w:tcPr>
            <w:tcW w:w="725"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706"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520"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694"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bl>
    <w:p w:rsidR="00641B8D" w:rsidRPr="001F713F" w:rsidRDefault="00641B8D" w:rsidP="00787698">
      <w:pPr>
        <w:spacing w:after="0" w:line="240" w:lineRule="auto"/>
        <w:rPr>
          <w:rFonts w:asciiTheme="minorHAnsi" w:hAnsiTheme="minorHAnsi" w:cstheme="minorHAnsi"/>
          <w:sz w:val="20"/>
          <w:szCs w:val="20"/>
        </w:rPr>
      </w:pPr>
    </w:p>
    <w:tbl>
      <w:tblPr>
        <w:tblW w:w="5004" w:type="pct"/>
        <w:tblCellMar>
          <w:left w:w="70" w:type="dxa"/>
          <w:right w:w="70" w:type="dxa"/>
        </w:tblCellMar>
        <w:tblLook w:val="04A0"/>
      </w:tblPr>
      <w:tblGrid>
        <w:gridCol w:w="3881"/>
        <w:gridCol w:w="581"/>
        <w:gridCol w:w="25"/>
        <w:gridCol w:w="538"/>
        <w:gridCol w:w="95"/>
        <w:gridCol w:w="717"/>
        <w:gridCol w:w="198"/>
        <w:gridCol w:w="1363"/>
        <w:gridCol w:w="38"/>
        <w:gridCol w:w="1155"/>
        <w:gridCol w:w="1046"/>
        <w:gridCol w:w="149"/>
      </w:tblGrid>
      <w:tr w:rsidR="00641B8D" w:rsidRPr="001F713F" w:rsidTr="00144B8A">
        <w:trPr>
          <w:trHeight w:val="255"/>
        </w:trPr>
        <w:tc>
          <w:tcPr>
            <w:tcW w:w="2312" w:type="pct"/>
            <w:gridSpan w:val="3"/>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xml:space="preserve">COSTI </w:t>
            </w:r>
            <w:proofErr w:type="spellStart"/>
            <w:r w:rsidRPr="001F713F">
              <w:rPr>
                <w:rFonts w:asciiTheme="minorHAnsi" w:hAnsiTheme="minorHAnsi" w:cstheme="minorHAnsi"/>
                <w:sz w:val="20"/>
                <w:szCs w:val="20"/>
              </w:rPr>
              <w:t>DI</w:t>
            </w:r>
            <w:proofErr w:type="spellEnd"/>
            <w:r w:rsidRPr="001F713F">
              <w:rPr>
                <w:rFonts w:asciiTheme="minorHAnsi" w:hAnsiTheme="minorHAnsi" w:cstheme="minorHAnsi"/>
                <w:sz w:val="20"/>
                <w:szCs w:val="20"/>
              </w:rPr>
              <w:t xml:space="preserve"> MANUTENZIONE ANNUALE</w:t>
            </w:r>
          </w:p>
        </w:tc>
        <w:tc>
          <w:tcPr>
            <w:tcW w:w="338" w:type="pct"/>
            <w:gridSpan w:val="2"/>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373" w:type="pct"/>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54" w:type="pct"/>
            <w:gridSpan w:val="3"/>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 xml:space="preserve">Tasso </w:t>
            </w:r>
            <w:proofErr w:type="gramStart"/>
            <w:r w:rsidRPr="001F713F">
              <w:rPr>
                <w:rFonts w:asciiTheme="minorHAnsi" w:hAnsiTheme="minorHAnsi" w:cstheme="minorHAnsi"/>
                <w:i/>
                <w:iCs/>
                <w:sz w:val="20"/>
                <w:szCs w:val="20"/>
              </w:rPr>
              <w:t xml:space="preserve">di </w:t>
            </w:r>
            <w:proofErr w:type="gramEnd"/>
            <w:r w:rsidRPr="001F713F">
              <w:rPr>
                <w:rFonts w:asciiTheme="minorHAnsi" w:hAnsiTheme="minorHAnsi" w:cstheme="minorHAnsi"/>
                <w:i/>
                <w:iCs/>
                <w:sz w:val="20"/>
                <w:szCs w:val="20"/>
              </w:rPr>
              <w:t xml:space="preserve">incidenza </w:t>
            </w:r>
          </w:p>
          <w:p w:rsidR="00641B8D" w:rsidRPr="001F713F" w:rsidRDefault="00641B8D" w:rsidP="00787698">
            <w:pPr>
              <w:spacing w:after="0" w:line="240" w:lineRule="auto"/>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sul</w:t>
            </w:r>
            <w:proofErr w:type="gramEnd"/>
            <w:r w:rsidRPr="001F713F">
              <w:rPr>
                <w:rFonts w:asciiTheme="minorHAnsi" w:hAnsiTheme="minorHAnsi" w:cstheme="minorHAnsi"/>
                <w:i/>
                <w:iCs/>
                <w:sz w:val="20"/>
                <w:szCs w:val="20"/>
              </w:rPr>
              <w:t xml:space="preserve"> totale</w:t>
            </w:r>
          </w:p>
          <w:p w:rsidR="00641B8D" w:rsidRPr="001F713F" w:rsidRDefault="00641B8D" w:rsidP="00787698">
            <w:pPr>
              <w:spacing w:after="0" w:line="240" w:lineRule="auto"/>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c>
          <w:tcPr>
            <w:tcW w:w="597" w:type="pct"/>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Valore</w:t>
            </w:r>
          </w:p>
          <w:p w:rsidR="00641B8D" w:rsidRPr="001F713F" w:rsidRDefault="00641B8D" w:rsidP="00787698">
            <w:pPr>
              <w:spacing w:after="0" w:line="240" w:lineRule="auto"/>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c>
          <w:tcPr>
            <w:tcW w:w="623" w:type="pct"/>
            <w:gridSpan w:val="2"/>
            <w:tcBorders>
              <w:top w:val="single" w:sz="4" w:space="0" w:color="auto"/>
              <w:left w:val="nil"/>
              <w:bottom w:val="dashed" w:sz="4" w:space="0" w:color="auto"/>
              <w:right w:val="nil"/>
            </w:tcBorders>
            <w:shd w:val="clear" w:color="auto" w:fill="F2F2F2" w:themeFill="background1" w:themeFillShade="F2"/>
            <w:noWrap/>
            <w:vAlign w:val="center"/>
            <w:hideMark/>
          </w:tcPr>
          <w:p w:rsidR="00641B8D" w:rsidRPr="001F713F" w:rsidRDefault="00641B8D" w:rsidP="00787698">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Costo anno</w:t>
            </w:r>
          </w:p>
          <w:p w:rsidR="00641B8D" w:rsidRPr="001F713F" w:rsidRDefault="00641B8D" w:rsidP="00787698">
            <w:pPr>
              <w:spacing w:after="0" w:line="240" w:lineRule="auto"/>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r>
      <w:tr w:rsidR="00641B8D" w:rsidRPr="001F713F" w:rsidTr="00144B8A">
        <w:trPr>
          <w:trHeight w:val="340"/>
        </w:trPr>
        <w:tc>
          <w:tcPr>
            <w:tcW w:w="19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Ripartitori</w:t>
            </w:r>
          </w:p>
        </w:tc>
        <w:tc>
          <w:tcPr>
            <w:tcW w:w="304"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302" w:type="pct"/>
            <w:gridSpan w:val="2"/>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21"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643"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1156"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83"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144B8A">
        <w:trPr>
          <w:trHeight w:val="340"/>
        </w:trPr>
        <w:tc>
          <w:tcPr>
            <w:tcW w:w="19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Valvole termostatiche e detentori</w:t>
            </w:r>
          </w:p>
        </w:tc>
        <w:tc>
          <w:tcPr>
            <w:tcW w:w="304"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302" w:type="pct"/>
            <w:gridSpan w:val="2"/>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21"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643"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1156"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83" w:type="pct"/>
            <w:tcBorders>
              <w:top w:val="nil"/>
              <w:left w:val="nil"/>
              <w:bottom w:val="dashed" w:sz="4" w:space="0" w:color="auto"/>
              <w:right w:val="nil"/>
            </w:tcBorders>
            <w:shd w:val="clear" w:color="auto" w:fill="auto"/>
            <w:noWrap/>
            <w:vAlign w:val="center"/>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144B8A">
        <w:trPr>
          <w:trHeight w:val="340"/>
        </w:trPr>
        <w:tc>
          <w:tcPr>
            <w:tcW w:w="1989" w:type="pct"/>
            <w:tcBorders>
              <w:top w:val="dashed" w:sz="4" w:space="0" w:color="auto"/>
              <w:left w:val="nil"/>
              <w:bottom w:val="nil"/>
              <w:right w:val="nil"/>
            </w:tcBorders>
            <w:shd w:val="clear" w:color="auto" w:fill="auto"/>
            <w:noWrap/>
            <w:vAlign w:val="center"/>
            <w:hideMark/>
          </w:tcPr>
          <w:p w:rsidR="00641B8D" w:rsidRPr="001F713F" w:rsidRDefault="00144B8A"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G</w:t>
            </w:r>
            <w:r w:rsidR="00641B8D" w:rsidRPr="001F713F">
              <w:rPr>
                <w:rFonts w:asciiTheme="minorHAnsi" w:hAnsiTheme="minorHAnsi" w:cstheme="minorHAnsi"/>
                <w:sz w:val="20"/>
                <w:szCs w:val="20"/>
              </w:rPr>
              <w:t>ruppi di circolazione</w:t>
            </w:r>
          </w:p>
        </w:tc>
        <w:tc>
          <w:tcPr>
            <w:tcW w:w="304"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302" w:type="pct"/>
            <w:gridSpan w:val="2"/>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521"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643"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1156"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83"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144B8A">
        <w:trPr>
          <w:trHeight w:val="340"/>
        </w:trPr>
        <w:tc>
          <w:tcPr>
            <w:tcW w:w="19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Sistema di lettura dati di consumo</w:t>
            </w:r>
          </w:p>
        </w:tc>
        <w:tc>
          <w:tcPr>
            <w:tcW w:w="304"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302" w:type="pct"/>
            <w:gridSpan w:val="2"/>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521"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643"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1156"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83"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144B8A">
        <w:trPr>
          <w:trHeight w:val="340"/>
        </w:trPr>
        <w:tc>
          <w:tcPr>
            <w:tcW w:w="19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304"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302" w:type="pct"/>
            <w:gridSpan w:val="2"/>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521"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rPr>
                <w:rFonts w:asciiTheme="minorHAnsi" w:hAnsiTheme="minorHAnsi" w:cstheme="minorHAnsi"/>
                <w:sz w:val="20"/>
                <w:szCs w:val="20"/>
              </w:rPr>
            </w:pPr>
          </w:p>
        </w:tc>
        <w:tc>
          <w:tcPr>
            <w:tcW w:w="643"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1156"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c>
          <w:tcPr>
            <w:tcW w:w="83"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line="240" w:lineRule="auto"/>
              <w:jc w:val="center"/>
              <w:rPr>
                <w:rFonts w:asciiTheme="minorHAnsi" w:hAnsiTheme="minorHAnsi" w:cstheme="minorHAnsi"/>
                <w:sz w:val="20"/>
                <w:szCs w:val="20"/>
              </w:rPr>
            </w:pPr>
          </w:p>
        </w:tc>
      </w:tr>
      <w:tr w:rsidR="00641B8D" w:rsidRPr="001F713F" w:rsidTr="00144B8A">
        <w:trPr>
          <w:trHeight w:val="340"/>
        </w:trPr>
        <w:tc>
          <w:tcPr>
            <w:tcW w:w="19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rPr>
                <w:rFonts w:asciiTheme="minorHAnsi" w:hAnsiTheme="minorHAnsi" w:cstheme="minorHAnsi"/>
                <w:sz w:val="20"/>
                <w:szCs w:val="20"/>
              </w:rPr>
            </w:pPr>
          </w:p>
        </w:tc>
        <w:tc>
          <w:tcPr>
            <w:tcW w:w="304"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rPr>
                <w:rFonts w:asciiTheme="minorHAnsi" w:hAnsiTheme="minorHAnsi" w:cstheme="minorHAnsi"/>
                <w:sz w:val="20"/>
                <w:szCs w:val="20"/>
              </w:rPr>
            </w:pPr>
          </w:p>
        </w:tc>
        <w:tc>
          <w:tcPr>
            <w:tcW w:w="302" w:type="pct"/>
            <w:gridSpan w:val="2"/>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rPr>
                <w:rFonts w:asciiTheme="minorHAnsi" w:hAnsiTheme="minorHAnsi" w:cstheme="minorHAnsi"/>
                <w:sz w:val="20"/>
                <w:szCs w:val="20"/>
              </w:rPr>
            </w:pPr>
          </w:p>
        </w:tc>
        <w:tc>
          <w:tcPr>
            <w:tcW w:w="521"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rPr>
                <w:rFonts w:asciiTheme="minorHAnsi" w:hAnsiTheme="minorHAnsi" w:cstheme="minorHAnsi"/>
                <w:sz w:val="20"/>
                <w:szCs w:val="20"/>
              </w:rPr>
            </w:pPr>
          </w:p>
        </w:tc>
        <w:tc>
          <w:tcPr>
            <w:tcW w:w="643"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jc w:val="center"/>
              <w:rPr>
                <w:rFonts w:asciiTheme="minorHAnsi" w:hAnsiTheme="minorHAnsi" w:cstheme="minorHAnsi"/>
                <w:sz w:val="20"/>
                <w:szCs w:val="20"/>
              </w:rPr>
            </w:pPr>
          </w:p>
        </w:tc>
        <w:tc>
          <w:tcPr>
            <w:tcW w:w="1156"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jc w:val="center"/>
              <w:rPr>
                <w:rFonts w:asciiTheme="minorHAnsi" w:hAnsiTheme="minorHAnsi" w:cstheme="minorHAnsi"/>
                <w:sz w:val="20"/>
                <w:szCs w:val="20"/>
              </w:rPr>
            </w:pPr>
          </w:p>
        </w:tc>
        <w:tc>
          <w:tcPr>
            <w:tcW w:w="83"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jc w:val="center"/>
              <w:rPr>
                <w:rFonts w:asciiTheme="minorHAnsi" w:hAnsiTheme="minorHAnsi" w:cstheme="minorHAnsi"/>
                <w:sz w:val="20"/>
                <w:szCs w:val="20"/>
              </w:rPr>
            </w:pPr>
          </w:p>
        </w:tc>
      </w:tr>
      <w:tr w:rsidR="00641B8D" w:rsidRPr="001F713F" w:rsidTr="00144B8A">
        <w:trPr>
          <w:trHeight w:val="340"/>
        </w:trPr>
        <w:tc>
          <w:tcPr>
            <w:tcW w:w="1989"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rPr>
                <w:rFonts w:asciiTheme="minorHAnsi" w:hAnsiTheme="minorHAnsi" w:cstheme="minorHAnsi"/>
                <w:sz w:val="20"/>
                <w:szCs w:val="20"/>
              </w:rPr>
            </w:pPr>
            <w:r w:rsidRPr="001F713F">
              <w:rPr>
                <w:rFonts w:asciiTheme="minorHAnsi" w:hAnsiTheme="minorHAnsi" w:cstheme="minorHAnsi"/>
                <w:sz w:val="20"/>
                <w:szCs w:val="20"/>
              </w:rPr>
              <w:t> </w:t>
            </w:r>
          </w:p>
        </w:tc>
        <w:tc>
          <w:tcPr>
            <w:tcW w:w="304"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rPr>
                <w:rFonts w:asciiTheme="minorHAnsi" w:hAnsiTheme="minorHAnsi" w:cstheme="minorHAnsi"/>
                <w:sz w:val="20"/>
                <w:szCs w:val="20"/>
              </w:rPr>
            </w:pPr>
            <w:r w:rsidRPr="001F713F">
              <w:rPr>
                <w:rFonts w:asciiTheme="minorHAnsi" w:hAnsiTheme="minorHAnsi" w:cstheme="minorHAnsi"/>
                <w:sz w:val="20"/>
                <w:szCs w:val="20"/>
              </w:rPr>
              <w:t> </w:t>
            </w:r>
          </w:p>
        </w:tc>
        <w:tc>
          <w:tcPr>
            <w:tcW w:w="302" w:type="pct"/>
            <w:gridSpan w:val="2"/>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rPr>
                <w:rFonts w:asciiTheme="minorHAnsi" w:hAnsiTheme="minorHAnsi" w:cstheme="minorHAnsi"/>
                <w:sz w:val="20"/>
                <w:szCs w:val="20"/>
              </w:rPr>
            </w:pPr>
            <w:r w:rsidRPr="001F713F">
              <w:rPr>
                <w:rFonts w:asciiTheme="minorHAnsi" w:hAnsiTheme="minorHAnsi" w:cstheme="minorHAnsi"/>
                <w:sz w:val="20"/>
                <w:szCs w:val="20"/>
              </w:rPr>
              <w:t> </w:t>
            </w:r>
          </w:p>
        </w:tc>
        <w:tc>
          <w:tcPr>
            <w:tcW w:w="521"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rPr>
                <w:rFonts w:asciiTheme="minorHAnsi" w:hAnsiTheme="minorHAnsi" w:cstheme="minorHAnsi"/>
                <w:sz w:val="20"/>
                <w:szCs w:val="20"/>
              </w:rPr>
            </w:pPr>
            <w:r w:rsidRPr="001F713F">
              <w:rPr>
                <w:rFonts w:asciiTheme="minorHAnsi" w:hAnsiTheme="minorHAnsi" w:cstheme="minorHAnsi"/>
                <w:sz w:val="20"/>
                <w:szCs w:val="20"/>
              </w:rPr>
              <w:t> </w:t>
            </w:r>
          </w:p>
        </w:tc>
        <w:tc>
          <w:tcPr>
            <w:tcW w:w="643" w:type="pct"/>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jc w:val="center"/>
              <w:rPr>
                <w:rFonts w:asciiTheme="minorHAnsi" w:hAnsiTheme="minorHAnsi" w:cstheme="minorHAnsi"/>
                <w:sz w:val="20"/>
                <w:szCs w:val="20"/>
              </w:rPr>
            </w:pPr>
          </w:p>
        </w:tc>
        <w:tc>
          <w:tcPr>
            <w:tcW w:w="1156" w:type="pct"/>
            <w:gridSpan w:val="3"/>
            <w:tcBorders>
              <w:top w:val="dashed" w:sz="4" w:space="0" w:color="auto"/>
              <w:left w:val="nil"/>
              <w:bottom w:val="nil"/>
              <w:right w:val="nil"/>
            </w:tcBorders>
            <w:shd w:val="clear" w:color="auto" w:fill="auto"/>
            <w:noWrap/>
            <w:vAlign w:val="center"/>
            <w:hideMark/>
          </w:tcPr>
          <w:p w:rsidR="00641B8D" w:rsidRPr="001F713F" w:rsidRDefault="00641B8D" w:rsidP="00787698">
            <w:pPr>
              <w:spacing w:after="0"/>
              <w:jc w:val="center"/>
              <w:rPr>
                <w:rFonts w:asciiTheme="minorHAnsi" w:hAnsiTheme="minorHAnsi" w:cstheme="minorHAnsi"/>
                <w:sz w:val="20"/>
                <w:szCs w:val="20"/>
              </w:rPr>
            </w:pPr>
          </w:p>
        </w:tc>
        <w:tc>
          <w:tcPr>
            <w:tcW w:w="83" w:type="pct"/>
            <w:tcBorders>
              <w:top w:val="nil"/>
              <w:left w:val="nil"/>
              <w:bottom w:val="dashed" w:sz="4" w:space="0" w:color="auto"/>
              <w:right w:val="nil"/>
            </w:tcBorders>
            <w:shd w:val="clear" w:color="auto" w:fill="auto"/>
            <w:noWrap/>
            <w:vAlign w:val="center"/>
            <w:hideMark/>
          </w:tcPr>
          <w:p w:rsidR="00641B8D" w:rsidRPr="001F713F" w:rsidRDefault="00641B8D" w:rsidP="00787698">
            <w:pPr>
              <w:spacing w:after="0"/>
              <w:jc w:val="center"/>
              <w:rPr>
                <w:rFonts w:asciiTheme="minorHAnsi" w:hAnsiTheme="minorHAnsi" w:cstheme="minorHAnsi"/>
                <w:sz w:val="20"/>
                <w:szCs w:val="20"/>
              </w:rPr>
            </w:pPr>
          </w:p>
        </w:tc>
      </w:tr>
      <w:tr w:rsidR="00641B8D" w:rsidRPr="001F713F" w:rsidTr="00144B8A">
        <w:trPr>
          <w:trHeight w:val="255"/>
        </w:trPr>
        <w:tc>
          <w:tcPr>
            <w:tcW w:w="2650" w:type="pct"/>
            <w:gridSpan w:val="5"/>
            <w:tcBorders>
              <w:top w:val="single" w:sz="4" w:space="0" w:color="auto"/>
              <w:left w:val="nil"/>
              <w:bottom w:val="single"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TOTALE COSTI MANUTENZIONE ANNUALE</w:t>
            </w:r>
          </w:p>
        </w:tc>
        <w:tc>
          <w:tcPr>
            <w:tcW w:w="373"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4442E9">
            <w:pPr>
              <w:jc w:val="right"/>
              <w:rPr>
                <w:rFonts w:asciiTheme="minorHAnsi" w:hAnsiTheme="minorHAnsi" w:cstheme="minorHAnsi"/>
                <w:sz w:val="20"/>
                <w:szCs w:val="20"/>
              </w:rPr>
            </w:pPr>
            <w:r w:rsidRPr="001F713F">
              <w:rPr>
                <w:rFonts w:asciiTheme="minorHAnsi" w:hAnsiTheme="minorHAnsi" w:cstheme="minorHAnsi"/>
                <w:sz w:val="20"/>
                <w:szCs w:val="20"/>
              </w:rPr>
              <w:t> </w:t>
            </w:r>
          </w:p>
        </w:tc>
        <w:tc>
          <w:tcPr>
            <w:tcW w:w="754" w:type="pct"/>
            <w:gridSpan w:val="3"/>
            <w:tcBorders>
              <w:top w:val="single" w:sz="4" w:space="0" w:color="auto"/>
              <w:left w:val="nil"/>
              <w:bottom w:val="single" w:sz="4" w:space="0" w:color="auto"/>
              <w:right w:val="nil"/>
            </w:tcBorders>
            <w:shd w:val="clear" w:color="auto" w:fill="auto"/>
            <w:noWrap/>
            <w:vAlign w:val="center"/>
            <w:hideMark/>
          </w:tcPr>
          <w:p w:rsidR="00641B8D" w:rsidRPr="001F713F" w:rsidRDefault="00641B8D" w:rsidP="004442E9">
            <w:pPr>
              <w:jc w:val="right"/>
              <w:rPr>
                <w:rFonts w:asciiTheme="minorHAnsi" w:hAnsiTheme="minorHAnsi" w:cstheme="minorHAnsi"/>
                <w:sz w:val="20"/>
                <w:szCs w:val="20"/>
              </w:rPr>
            </w:pPr>
            <w:r w:rsidRPr="001F713F">
              <w:rPr>
                <w:rFonts w:asciiTheme="minorHAnsi" w:hAnsiTheme="minorHAnsi" w:cstheme="minorHAnsi"/>
                <w:sz w:val="20"/>
                <w:szCs w:val="20"/>
              </w:rPr>
              <w:t> </w:t>
            </w:r>
          </w:p>
        </w:tc>
        <w:tc>
          <w:tcPr>
            <w:tcW w:w="597"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4442E9">
            <w:pPr>
              <w:jc w:val="right"/>
              <w:rPr>
                <w:rFonts w:asciiTheme="minorHAnsi" w:hAnsiTheme="minorHAnsi" w:cstheme="minorHAnsi"/>
                <w:sz w:val="20"/>
                <w:szCs w:val="20"/>
              </w:rPr>
            </w:pPr>
            <w:r w:rsidRPr="001F713F">
              <w:rPr>
                <w:rFonts w:asciiTheme="minorHAnsi" w:hAnsiTheme="minorHAnsi" w:cstheme="minorHAnsi"/>
                <w:sz w:val="20"/>
                <w:szCs w:val="20"/>
              </w:rPr>
              <w:t> </w:t>
            </w:r>
          </w:p>
        </w:tc>
        <w:tc>
          <w:tcPr>
            <w:tcW w:w="623" w:type="pct"/>
            <w:gridSpan w:val="2"/>
            <w:tcBorders>
              <w:top w:val="single" w:sz="4" w:space="0" w:color="auto"/>
              <w:left w:val="nil"/>
              <w:bottom w:val="single" w:sz="4" w:space="0" w:color="auto"/>
              <w:right w:val="nil"/>
            </w:tcBorders>
            <w:shd w:val="clear" w:color="auto" w:fill="auto"/>
            <w:noWrap/>
            <w:vAlign w:val="center"/>
            <w:hideMark/>
          </w:tcPr>
          <w:p w:rsidR="00641B8D" w:rsidRPr="001F713F" w:rsidRDefault="00641B8D" w:rsidP="004442E9">
            <w:pPr>
              <w:jc w:val="right"/>
              <w:rPr>
                <w:rFonts w:asciiTheme="minorHAnsi" w:hAnsiTheme="minorHAnsi" w:cstheme="minorHAnsi"/>
                <w:sz w:val="20"/>
                <w:szCs w:val="20"/>
              </w:rPr>
            </w:pPr>
          </w:p>
        </w:tc>
      </w:tr>
    </w:tbl>
    <w:p w:rsidR="00641B8D" w:rsidRDefault="00641B8D" w:rsidP="00641B8D">
      <w:pPr>
        <w:rPr>
          <w:rFonts w:asciiTheme="minorHAnsi" w:hAnsiTheme="minorHAnsi" w:cstheme="minorHAnsi"/>
          <w:sz w:val="20"/>
          <w:szCs w:val="20"/>
        </w:rPr>
      </w:pPr>
    </w:p>
    <w:p w:rsidR="00DA3BC4" w:rsidRDefault="00DA3BC4" w:rsidP="00641B8D">
      <w:pPr>
        <w:rPr>
          <w:rFonts w:asciiTheme="minorHAnsi" w:hAnsiTheme="minorHAnsi" w:cstheme="minorHAnsi"/>
          <w:sz w:val="20"/>
          <w:szCs w:val="20"/>
        </w:rPr>
      </w:pPr>
    </w:p>
    <w:p w:rsidR="00DA3BC4" w:rsidRDefault="00DA3BC4" w:rsidP="00641B8D">
      <w:pPr>
        <w:rPr>
          <w:rFonts w:asciiTheme="minorHAnsi" w:hAnsiTheme="minorHAnsi" w:cstheme="minorHAnsi"/>
          <w:sz w:val="20"/>
          <w:szCs w:val="20"/>
        </w:rPr>
      </w:pPr>
    </w:p>
    <w:tbl>
      <w:tblPr>
        <w:tblW w:w="5000" w:type="pct"/>
        <w:tblCellMar>
          <w:left w:w="70" w:type="dxa"/>
          <w:right w:w="70" w:type="dxa"/>
        </w:tblCellMar>
        <w:tblLook w:val="04A0"/>
      </w:tblPr>
      <w:tblGrid>
        <w:gridCol w:w="3804"/>
        <w:gridCol w:w="1492"/>
        <w:gridCol w:w="1494"/>
        <w:gridCol w:w="1388"/>
        <w:gridCol w:w="1600"/>
      </w:tblGrid>
      <w:tr w:rsidR="00641B8D" w:rsidRPr="001F713F" w:rsidTr="005465E9">
        <w:trPr>
          <w:trHeight w:val="255"/>
        </w:trPr>
        <w:tc>
          <w:tcPr>
            <w:tcW w:w="1945"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COSTI E RICAVI PERIODICI</w:t>
            </w:r>
          </w:p>
        </w:tc>
        <w:tc>
          <w:tcPr>
            <w:tcW w:w="763"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Annuale</w:t>
            </w:r>
          </w:p>
          <w:p w:rsidR="00641B8D" w:rsidRPr="001F713F" w:rsidRDefault="00641B8D" w:rsidP="004442E9">
            <w:pPr>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c>
          <w:tcPr>
            <w:tcW w:w="764"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jc w:val="center"/>
              <w:rPr>
                <w:rFonts w:asciiTheme="minorHAnsi" w:hAnsiTheme="minorHAnsi" w:cstheme="minorHAnsi"/>
                <w:i/>
                <w:iCs/>
                <w:sz w:val="20"/>
                <w:szCs w:val="20"/>
              </w:rPr>
            </w:pPr>
            <w:r w:rsidRPr="001F713F">
              <w:rPr>
                <w:rFonts w:asciiTheme="minorHAnsi" w:hAnsiTheme="minorHAnsi" w:cstheme="minorHAnsi"/>
                <w:i/>
                <w:iCs/>
                <w:sz w:val="20"/>
                <w:szCs w:val="20"/>
              </w:rPr>
              <w:t>Annualità</w:t>
            </w:r>
          </w:p>
        </w:tc>
        <w:tc>
          <w:tcPr>
            <w:tcW w:w="709"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Tasso</w:t>
            </w:r>
          </w:p>
        </w:tc>
        <w:tc>
          <w:tcPr>
            <w:tcW w:w="818"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Totale</w:t>
            </w:r>
          </w:p>
          <w:p w:rsidR="00641B8D" w:rsidRPr="001F713F" w:rsidRDefault="00641B8D" w:rsidP="004442E9">
            <w:pPr>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r>
      <w:tr w:rsidR="00641B8D" w:rsidRPr="001F713F" w:rsidTr="005465E9">
        <w:trPr>
          <w:trHeight w:val="340"/>
        </w:trPr>
        <w:tc>
          <w:tcPr>
            <w:tcW w:w="1945"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Contabilizzazione annuale</w:t>
            </w:r>
          </w:p>
        </w:tc>
        <w:tc>
          <w:tcPr>
            <w:tcW w:w="763" w:type="pct"/>
            <w:tcBorders>
              <w:top w:val="nil"/>
              <w:left w:val="nil"/>
              <w:bottom w:val="dashed" w:sz="4" w:space="0" w:color="auto"/>
              <w:right w:val="nil"/>
            </w:tcBorders>
            <w:shd w:val="clear" w:color="auto" w:fill="auto"/>
            <w:noWrap/>
            <w:vAlign w:val="center"/>
          </w:tcPr>
          <w:p w:rsidR="00641B8D" w:rsidRPr="001F713F" w:rsidRDefault="00641B8D" w:rsidP="004442E9">
            <w:pPr>
              <w:jc w:val="center"/>
              <w:rPr>
                <w:rFonts w:asciiTheme="minorHAnsi" w:hAnsiTheme="minorHAnsi" w:cstheme="minorHAnsi"/>
                <w:sz w:val="20"/>
                <w:szCs w:val="20"/>
              </w:rPr>
            </w:pPr>
          </w:p>
        </w:tc>
        <w:tc>
          <w:tcPr>
            <w:tcW w:w="764" w:type="pct"/>
            <w:tcBorders>
              <w:top w:val="nil"/>
              <w:left w:val="nil"/>
              <w:bottom w:val="dashed" w:sz="4" w:space="0" w:color="auto"/>
              <w:right w:val="nil"/>
            </w:tcBorders>
            <w:shd w:val="clear" w:color="auto" w:fill="auto"/>
            <w:noWrap/>
            <w:vAlign w:val="center"/>
          </w:tcPr>
          <w:p w:rsidR="00641B8D" w:rsidRPr="001F713F" w:rsidRDefault="00641B8D" w:rsidP="004442E9">
            <w:pPr>
              <w:jc w:val="center"/>
              <w:rPr>
                <w:rFonts w:asciiTheme="minorHAnsi" w:hAnsiTheme="minorHAnsi" w:cstheme="minorHAnsi"/>
                <w:sz w:val="20"/>
                <w:szCs w:val="20"/>
              </w:rPr>
            </w:pPr>
          </w:p>
        </w:tc>
        <w:tc>
          <w:tcPr>
            <w:tcW w:w="709" w:type="pct"/>
            <w:tcBorders>
              <w:top w:val="nil"/>
              <w:left w:val="nil"/>
              <w:bottom w:val="dashed" w:sz="4" w:space="0" w:color="auto"/>
              <w:right w:val="nil"/>
            </w:tcBorders>
            <w:shd w:val="clear" w:color="auto" w:fill="auto"/>
            <w:noWrap/>
            <w:vAlign w:val="center"/>
          </w:tcPr>
          <w:p w:rsidR="00641B8D" w:rsidRPr="001F713F" w:rsidRDefault="00641B8D" w:rsidP="004442E9">
            <w:pPr>
              <w:jc w:val="center"/>
              <w:rPr>
                <w:rFonts w:asciiTheme="minorHAnsi" w:hAnsiTheme="minorHAnsi" w:cstheme="minorHAnsi"/>
                <w:sz w:val="20"/>
                <w:szCs w:val="20"/>
              </w:rPr>
            </w:pPr>
          </w:p>
        </w:tc>
        <w:tc>
          <w:tcPr>
            <w:tcW w:w="818" w:type="pct"/>
            <w:tcBorders>
              <w:top w:val="nil"/>
              <w:left w:val="nil"/>
              <w:bottom w:val="dashed" w:sz="4" w:space="0" w:color="auto"/>
              <w:right w:val="nil"/>
            </w:tcBorders>
            <w:shd w:val="clear" w:color="auto" w:fill="auto"/>
            <w:noWrap/>
            <w:vAlign w:val="center"/>
          </w:tcPr>
          <w:p w:rsidR="00641B8D" w:rsidRPr="001F713F" w:rsidRDefault="00641B8D" w:rsidP="004442E9">
            <w:pPr>
              <w:jc w:val="center"/>
              <w:rPr>
                <w:rFonts w:asciiTheme="minorHAnsi" w:hAnsiTheme="minorHAnsi" w:cstheme="minorHAnsi"/>
                <w:sz w:val="20"/>
                <w:szCs w:val="20"/>
              </w:rPr>
            </w:pPr>
          </w:p>
        </w:tc>
      </w:tr>
      <w:tr w:rsidR="00641B8D" w:rsidRPr="001F713F" w:rsidTr="005465E9">
        <w:trPr>
          <w:trHeight w:val="340"/>
        </w:trPr>
        <w:tc>
          <w:tcPr>
            <w:tcW w:w="1945"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Risparmio su riscaldamento</w:t>
            </w:r>
          </w:p>
        </w:tc>
        <w:tc>
          <w:tcPr>
            <w:tcW w:w="763" w:type="pct"/>
            <w:tcBorders>
              <w:top w:val="nil"/>
              <w:left w:val="nil"/>
              <w:bottom w:val="dashed" w:sz="4" w:space="0" w:color="auto"/>
              <w:right w:val="nil"/>
            </w:tcBorders>
            <w:shd w:val="clear" w:color="auto" w:fill="auto"/>
            <w:noWrap/>
            <w:vAlign w:val="center"/>
          </w:tcPr>
          <w:p w:rsidR="00641B8D" w:rsidRPr="001F713F" w:rsidRDefault="00641B8D" w:rsidP="004442E9">
            <w:pPr>
              <w:jc w:val="center"/>
              <w:rPr>
                <w:rFonts w:asciiTheme="minorHAnsi" w:hAnsiTheme="minorHAnsi" w:cstheme="minorHAnsi"/>
                <w:sz w:val="20"/>
                <w:szCs w:val="20"/>
              </w:rPr>
            </w:pPr>
          </w:p>
        </w:tc>
        <w:tc>
          <w:tcPr>
            <w:tcW w:w="764" w:type="pct"/>
            <w:tcBorders>
              <w:top w:val="nil"/>
              <w:left w:val="nil"/>
              <w:bottom w:val="dashed" w:sz="4" w:space="0" w:color="auto"/>
              <w:right w:val="nil"/>
            </w:tcBorders>
            <w:shd w:val="clear" w:color="auto" w:fill="auto"/>
            <w:noWrap/>
            <w:vAlign w:val="center"/>
          </w:tcPr>
          <w:p w:rsidR="00641B8D" w:rsidRPr="001F713F" w:rsidRDefault="00641B8D" w:rsidP="004442E9">
            <w:pPr>
              <w:jc w:val="center"/>
              <w:rPr>
                <w:rFonts w:asciiTheme="minorHAnsi" w:hAnsiTheme="minorHAnsi" w:cstheme="minorHAnsi"/>
                <w:sz w:val="20"/>
                <w:szCs w:val="20"/>
              </w:rPr>
            </w:pPr>
          </w:p>
        </w:tc>
        <w:tc>
          <w:tcPr>
            <w:tcW w:w="709" w:type="pct"/>
            <w:tcBorders>
              <w:top w:val="nil"/>
              <w:left w:val="nil"/>
              <w:bottom w:val="dashed" w:sz="4" w:space="0" w:color="auto"/>
              <w:right w:val="nil"/>
            </w:tcBorders>
            <w:shd w:val="clear" w:color="auto" w:fill="auto"/>
            <w:noWrap/>
            <w:vAlign w:val="center"/>
          </w:tcPr>
          <w:p w:rsidR="00641B8D" w:rsidRPr="001F713F" w:rsidRDefault="00641B8D" w:rsidP="004442E9">
            <w:pPr>
              <w:jc w:val="center"/>
              <w:rPr>
                <w:rFonts w:asciiTheme="minorHAnsi" w:hAnsiTheme="minorHAnsi" w:cstheme="minorHAnsi"/>
                <w:sz w:val="20"/>
                <w:szCs w:val="20"/>
              </w:rPr>
            </w:pPr>
          </w:p>
        </w:tc>
        <w:tc>
          <w:tcPr>
            <w:tcW w:w="818" w:type="pct"/>
            <w:tcBorders>
              <w:top w:val="nil"/>
              <w:left w:val="nil"/>
              <w:bottom w:val="dashed" w:sz="4" w:space="0" w:color="auto"/>
              <w:right w:val="nil"/>
            </w:tcBorders>
            <w:shd w:val="clear" w:color="auto" w:fill="auto"/>
            <w:noWrap/>
            <w:vAlign w:val="center"/>
          </w:tcPr>
          <w:p w:rsidR="00641B8D" w:rsidRPr="001F713F" w:rsidRDefault="00641B8D" w:rsidP="004442E9">
            <w:pPr>
              <w:jc w:val="center"/>
              <w:rPr>
                <w:rFonts w:asciiTheme="minorHAnsi" w:hAnsiTheme="minorHAnsi" w:cstheme="minorHAnsi"/>
                <w:sz w:val="20"/>
                <w:szCs w:val="20"/>
              </w:rPr>
            </w:pPr>
          </w:p>
        </w:tc>
      </w:tr>
      <w:tr w:rsidR="00641B8D" w:rsidRPr="001F713F" w:rsidTr="005465E9">
        <w:trPr>
          <w:trHeight w:val="340"/>
        </w:trPr>
        <w:tc>
          <w:tcPr>
            <w:tcW w:w="1945" w:type="pct"/>
            <w:tcBorders>
              <w:top w:val="dashed" w:sz="4" w:space="0" w:color="auto"/>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Manutenzione annuale </w:t>
            </w:r>
          </w:p>
        </w:tc>
        <w:tc>
          <w:tcPr>
            <w:tcW w:w="763"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64"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09"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818"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5465E9">
        <w:trPr>
          <w:trHeight w:val="340"/>
        </w:trPr>
        <w:tc>
          <w:tcPr>
            <w:tcW w:w="1945" w:type="pct"/>
            <w:tcBorders>
              <w:top w:val="dashed" w:sz="4" w:space="0" w:color="auto"/>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763"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64"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09"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818"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5465E9">
        <w:trPr>
          <w:trHeight w:val="340"/>
        </w:trPr>
        <w:tc>
          <w:tcPr>
            <w:tcW w:w="1945" w:type="pct"/>
            <w:tcBorders>
              <w:top w:val="dashed" w:sz="4" w:space="0" w:color="auto"/>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763"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64"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09"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818" w:type="pct"/>
            <w:tcBorders>
              <w:top w:val="dashed" w:sz="4" w:space="0" w:color="auto"/>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5465E9">
        <w:trPr>
          <w:trHeight w:val="340"/>
        </w:trPr>
        <w:tc>
          <w:tcPr>
            <w:tcW w:w="1945" w:type="pct"/>
            <w:tcBorders>
              <w:top w:val="dashed" w:sz="4" w:space="0" w:color="auto"/>
              <w:bottom w:val="single"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763" w:type="pct"/>
            <w:tcBorders>
              <w:top w:val="dashed" w:sz="4" w:space="0" w:color="auto"/>
              <w:left w:val="nil"/>
              <w:bottom w:val="single"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64" w:type="pct"/>
            <w:tcBorders>
              <w:top w:val="dashed" w:sz="4" w:space="0" w:color="auto"/>
              <w:left w:val="nil"/>
              <w:bottom w:val="single"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09" w:type="pct"/>
            <w:tcBorders>
              <w:top w:val="dashed" w:sz="4" w:space="0" w:color="auto"/>
              <w:left w:val="nil"/>
              <w:bottom w:val="single"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818" w:type="pct"/>
            <w:tcBorders>
              <w:top w:val="dashed" w:sz="4" w:space="0" w:color="auto"/>
              <w:left w:val="nil"/>
              <w:bottom w:val="single"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trHeight w:val="255"/>
        </w:trPr>
        <w:tc>
          <w:tcPr>
            <w:tcW w:w="4182" w:type="pct"/>
            <w:gridSpan w:val="4"/>
            <w:tcBorders>
              <w:top w:val="single" w:sz="4" w:space="0" w:color="auto"/>
              <w:left w:val="nil"/>
              <w:bottom w:val="single" w:sz="4" w:space="0" w:color="auto"/>
              <w:right w:val="nil"/>
            </w:tcBorders>
            <w:shd w:val="clear" w:color="000000" w:fill="FFFFFF"/>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lastRenderedPageBreak/>
              <w:t>TOTALE COSTI E RICAVI PERIODICI ATTUALIZZATI</w:t>
            </w:r>
          </w:p>
        </w:tc>
        <w:tc>
          <w:tcPr>
            <w:tcW w:w="818" w:type="pct"/>
            <w:tcBorders>
              <w:top w:val="single" w:sz="4" w:space="0" w:color="auto"/>
              <w:left w:val="nil"/>
              <w:bottom w:val="single" w:sz="4" w:space="0" w:color="auto"/>
              <w:right w:val="nil"/>
            </w:tcBorders>
            <w:shd w:val="clear" w:color="000000" w:fill="FFFFFF"/>
            <w:noWrap/>
            <w:vAlign w:val="center"/>
          </w:tcPr>
          <w:p w:rsidR="00641B8D" w:rsidRPr="001F713F" w:rsidRDefault="00641B8D" w:rsidP="004442E9">
            <w:pPr>
              <w:rPr>
                <w:rFonts w:asciiTheme="minorHAnsi" w:hAnsiTheme="minorHAnsi" w:cstheme="minorHAnsi"/>
                <w:sz w:val="20"/>
                <w:szCs w:val="20"/>
              </w:rPr>
            </w:pPr>
          </w:p>
        </w:tc>
      </w:tr>
    </w:tbl>
    <w:p w:rsidR="00641B8D" w:rsidRPr="001F713F" w:rsidRDefault="00641B8D" w:rsidP="00641B8D">
      <w:pPr>
        <w:rPr>
          <w:rFonts w:asciiTheme="minorHAnsi" w:hAnsiTheme="minorHAnsi" w:cstheme="minorHAnsi"/>
          <w:sz w:val="20"/>
          <w:szCs w:val="20"/>
        </w:rPr>
      </w:pPr>
    </w:p>
    <w:tbl>
      <w:tblPr>
        <w:tblW w:w="5000" w:type="pct"/>
        <w:tblCellMar>
          <w:left w:w="70" w:type="dxa"/>
          <w:right w:w="70" w:type="dxa"/>
        </w:tblCellMar>
        <w:tblLook w:val="04A0"/>
      </w:tblPr>
      <w:tblGrid>
        <w:gridCol w:w="3805"/>
        <w:gridCol w:w="1492"/>
        <w:gridCol w:w="1494"/>
        <w:gridCol w:w="1387"/>
        <w:gridCol w:w="1600"/>
      </w:tblGrid>
      <w:tr w:rsidR="00641B8D" w:rsidRPr="001F713F" w:rsidTr="004442E9">
        <w:trPr>
          <w:trHeight w:val="255"/>
        </w:trPr>
        <w:tc>
          <w:tcPr>
            <w:tcW w:w="1946"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COSTI UNA-TANTUM</w:t>
            </w:r>
          </w:p>
        </w:tc>
        <w:tc>
          <w:tcPr>
            <w:tcW w:w="763"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Annuale</w:t>
            </w:r>
          </w:p>
          <w:p w:rsidR="00641B8D" w:rsidRPr="001F713F" w:rsidRDefault="00641B8D" w:rsidP="004442E9">
            <w:pPr>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c>
          <w:tcPr>
            <w:tcW w:w="764"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jc w:val="center"/>
              <w:rPr>
                <w:rFonts w:asciiTheme="minorHAnsi" w:hAnsiTheme="minorHAnsi" w:cstheme="minorHAnsi"/>
                <w:i/>
                <w:iCs/>
                <w:sz w:val="20"/>
                <w:szCs w:val="20"/>
              </w:rPr>
            </w:pPr>
            <w:r w:rsidRPr="001F713F">
              <w:rPr>
                <w:rFonts w:asciiTheme="minorHAnsi" w:hAnsiTheme="minorHAnsi" w:cstheme="minorHAnsi"/>
                <w:i/>
                <w:iCs/>
                <w:sz w:val="20"/>
                <w:szCs w:val="20"/>
              </w:rPr>
              <w:t>Annualità</w:t>
            </w:r>
          </w:p>
        </w:tc>
        <w:tc>
          <w:tcPr>
            <w:tcW w:w="709"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 xml:space="preserve">Tasso </w:t>
            </w:r>
          </w:p>
        </w:tc>
        <w:tc>
          <w:tcPr>
            <w:tcW w:w="818"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Totale</w:t>
            </w:r>
          </w:p>
          <w:p w:rsidR="00641B8D" w:rsidRPr="001F713F" w:rsidRDefault="00641B8D" w:rsidP="004442E9">
            <w:pPr>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r>
      <w:tr w:rsidR="00641B8D" w:rsidRPr="001F713F" w:rsidTr="004442E9">
        <w:trPr>
          <w:trHeight w:val="340"/>
        </w:trPr>
        <w:tc>
          <w:tcPr>
            <w:tcW w:w="1946"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763"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64"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09"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818"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trHeight w:val="340"/>
        </w:trPr>
        <w:tc>
          <w:tcPr>
            <w:tcW w:w="1946"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763"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64"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09"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818"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trHeight w:val="340"/>
        </w:trPr>
        <w:tc>
          <w:tcPr>
            <w:tcW w:w="1946"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763"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64"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09"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818"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trHeight w:val="255"/>
        </w:trPr>
        <w:tc>
          <w:tcPr>
            <w:tcW w:w="4182" w:type="pct"/>
            <w:gridSpan w:val="4"/>
            <w:tcBorders>
              <w:top w:val="single" w:sz="4" w:space="0" w:color="auto"/>
              <w:left w:val="nil"/>
              <w:bottom w:val="single" w:sz="4" w:space="0" w:color="auto"/>
              <w:right w:val="nil"/>
            </w:tcBorders>
            <w:shd w:val="clear" w:color="000000" w:fill="FFFFFF"/>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TOTALE COSTI UNA-TANTUM ATTUALIZZATI</w:t>
            </w:r>
          </w:p>
        </w:tc>
        <w:tc>
          <w:tcPr>
            <w:tcW w:w="818" w:type="pct"/>
            <w:tcBorders>
              <w:top w:val="single" w:sz="4" w:space="0" w:color="auto"/>
              <w:left w:val="nil"/>
              <w:bottom w:val="single" w:sz="4" w:space="0" w:color="auto"/>
              <w:right w:val="nil"/>
            </w:tcBorders>
            <w:shd w:val="clear" w:color="000000" w:fill="FFFFFF"/>
            <w:noWrap/>
            <w:vAlign w:val="center"/>
          </w:tcPr>
          <w:p w:rsidR="00641B8D" w:rsidRPr="001F713F" w:rsidRDefault="00641B8D" w:rsidP="004442E9">
            <w:pPr>
              <w:rPr>
                <w:rFonts w:asciiTheme="minorHAnsi" w:hAnsiTheme="minorHAnsi" w:cstheme="minorHAnsi"/>
                <w:sz w:val="20"/>
                <w:szCs w:val="20"/>
              </w:rPr>
            </w:pPr>
          </w:p>
        </w:tc>
      </w:tr>
    </w:tbl>
    <w:p w:rsidR="00641B8D" w:rsidRPr="001F713F" w:rsidRDefault="00641B8D" w:rsidP="00641B8D">
      <w:pPr>
        <w:rPr>
          <w:rFonts w:asciiTheme="minorHAnsi" w:hAnsiTheme="minorHAnsi" w:cstheme="minorHAnsi"/>
          <w:sz w:val="20"/>
          <w:szCs w:val="20"/>
        </w:rPr>
      </w:pPr>
    </w:p>
    <w:tbl>
      <w:tblPr>
        <w:tblW w:w="4999" w:type="pct"/>
        <w:tblCellMar>
          <w:left w:w="70" w:type="dxa"/>
          <w:right w:w="70" w:type="dxa"/>
        </w:tblCellMar>
        <w:tblLook w:val="04A0"/>
      </w:tblPr>
      <w:tblGrid>
        <w:gridCol w:w="3887"/>
        <w:gridCol w:w="127"/>
        <w:gridCol w:w="606"/>
        <w:gridCol w:w="708"/>
        <w:gridCol w:w="8"/>
        <w:gridCol w:w="929"/>
        <w:gridCol w:w="90"/>
        <w:gridCol w:w="479"/>
        <w:gridCol w:w="285"/>
        <w:gridCol w:w="74"/>
        <w:gridCol w:w="696"/>
        <w:gridCol w:w="315"/>
        <w:gridCol w:w="1539"/>
        <w:gridCol w:w="33"/>
      </w:tblGrid>
      <w:tr w:rsidR="00641B8D" w:rsidRPr="001F713F" w:rsidTr="004442E9">
        <w:trPr>
          <w:trHeight w:val="255"/>
        </w:trPr>
        <w:tc>
          <w:tcPr>
            <w:tcW w:w="1988"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COSTI SMALTIMENTO NOMINALI</w:t>
            </w:r>
          </w:p>
        </w:tc>
        <w:tc>
          <w:tcPr>
            <w:tcW w:w="737" w:type="pct"/>
            <w:gridSpan w:val="3"/>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jc w:val="center"/>
              <w:rPr>
                <w:rFonts w:asciiTheme="minorHAnsi" w:hAnsiTheme="minorHAnsi" w:cstheme="minorHAnsi"/>
                <w:i/>
                <w:iCs/>
                <w:sz w:val="20"/>
                <w:szCs w:val="20"/>
              </w:rPr>
            </w:pPr>
          </w:p>
        </w:tc>
        <w:tc>
          <w:tcPr>
            <w:tcW w:w="770" w:type="pct"/>
            <w:gridSpan w:val="4"/>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 xml:space="preserve">Tasso </w:t>
            </w:r>
          </w:p>
          <w:p w:rsidR="00641B8D" w:rsidRPr="001F713F" w:rsidRDefault="00641B8D" w:rsidP="004442E9">
            <w:pPr>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c>
          <w:tcPr>
            <w:tcW w:w="701" w:type="pct"/>
            <w:gridSpan w:val="4"/>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Valore</w:t>
            </w:r>
          </w:p>
          <w:p w:rsidR="00641B8D" w:rsidRPr="001F713F" w:rsidRDefault="00641B8D" w:rsidP="004442E9">
            <w:pPr>
              <w:spacing w:after="120" w:line="240" w:lineRule="auto"/>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c>
          <w:tcPr>
            <w:tcW w:w="804" w:type="pct"/>
            <w:gridSpan w:val="2"/>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Totale</w:t>
            </w:r>
          </w:p>
          <w:p w:rsidR="00641B8D" w:rsidRPr="001F713F" w:rsidRDefault="00641B8D" w:rsidP="004442E9">
            <w:pPr>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r>
      <w:tr w:rsidR="00641B8D" w:rsidRPr="001F713F" w:rsidTr="004442E9">
        <w:trPr>
          <w:trHeight w:val="340"/>
        </w:trPr>
        <w:tc>
          <w:tcPr>
            <w:tcW w:w="1988"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 xml:space="preserve">Valvole termostatiche, </w:t>
            </w:r>
            <w:proofErr w:type="gramStart"/>
            <w:r w:rsidRPr="001F713F">
              <w:rPr>
                <w:rFonts w:asciiTheme="minorHAnsi" w:hAnsiTheme="minorHAnsi" w:cstheme="minorHAnsi"/>
                <w:sz w:val="20"/>
                <w:szCs w:val="20"/>
              </w:rPr>
              <w:t>detentori</w:t>
            </w:r>
            <w:proofErr w:type="gramEnd"/>
          </w:p>
        </w:tc>
        <w:tc>
          <w:tcPr>
            <w:tcW w:w="737" w:type="pct"/>
            <w:gridSpan w:val="3"/>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70"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01"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804"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trHeight w:val="340"/>
        </w:trPr>
        <w:tc>
          <w:tcPr>
            <w:tcW w:w="1988"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737" w:type="pct"/>
            <w:gridSpan w:val="3"/>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70"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01"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804"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trHeight w:val="340"/>
        </w:trPr>
        <w:tc>
          <w:tcPr>
            <w:tcW w:w="1988"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737" w:type="pct"/>
            <w:gridSpan w:val="3"/>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70"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01"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804"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trHeight w:val="340"/>
        </w:trPr>
        <w:tc>
          <w:tcPr>
            <w:tcW w:w="1988"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737" w:type="pct"/>
            <w:gridSpan w:val="3"/>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70"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01"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804"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gridAfter w:val="1"/>
          <w:wAfter w:w="17" w:type="pct"/>
          <w:trHeight w:val="255"/>
        </w:trPr>
        <w:tc>
          <w:tcPr>
            <w:tcW w:w="2053" w:type="pct"/>
            <w:gridSpan w:val="2"/>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COSTI SMALTIMENTO ATTUALIZZATI</w:t>
            </w:r>
          </w:p>
        </w:tc>
        <w:tc>
          <w:tcPr>
            <w:tcW w:w="310" w:type="pct"/>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jc w:val="center"/>
              <w:rPr>
                <w:rFonts w:asciiTheme="minorHAnsi" w:hAnsiTheme="minorHAnsi" w:cstheme="minorHAnsi"/>
                <w:i/>
                <w:iCs/>
                <w:sz w:val="20"/>
                <w:szCs w:val="20"/>
              </w:rPr>
            </w:pPr>
            <w:r w:rsidRPr="001F713F">
              <w:rPr>
                <w:rFonts w:asciiTheme="minorHAnsi" w:hAnsiTheme="minorHAnsi" w:cstheme="minorHAnsi"/>
                <w:i/>
                <w:iCs/>
                <w:sz w:val="20"/>
                <w:szCs w:val="20"/>
              </w:rPr>
              <w:t>Vita</w:t>
            </w:r>
          </w:p>
        </w:tc>
        <w:tc>
          <w:tcPr>
            <w:tcW w:w="366" w:type="pct"/>
            <w:gridSpan w:val="2"/>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jc w:val="center"/>
              <w:rPr>
                <w:rFonts w:asciiTheme="minorHAnsi" w:hAnsiTheme="minorHAnsi" w:cstheme="minorHAnsi"/>
                <w:i/>
                <w:iCs/>
                <w:sz w:val="20"/>
                <w:szCs w:val="20"/>
              </w:rPr>
            </w:pPr>
            <w:r w:rsidRPr="001F713F">
              <w:rPr>
                <w:rFonts w:asciiTheme="minorHAnsi" w:hAnsiTheme="minorHAnsi" w:cstheme="minorHAnsi"/>
                <w:i/>
                <w:iCs/>
                <w:sz w:val="20"/>
                <w:szCs w:val="20"/>
              </w:rPr>
              <w:t>Anno</w:t>
            </w:r>
          </w:p>
        </w:tc>
        <w:tc>
          <w:tcPr>
            <w:tcW w:w="521" w:type="pct"/>
            <w:gridSpan w:val="2"/>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jc w:val="center"/>
              <w:rPr>
                <w:rFonts w:asciiTheme="minorHAnsi" w:hAnsiTheme="minorHAnsi" w:cstheme="minorHAnsi"/>
                <w:i/>
                <w:iCs/>
                <w:sz w:val="20"/>
                <w:szCs w:val="20"/>
              </w:rPr>
            </w:pPr>
            <w:r w:rsidRPr="001F713F">
              <w:rPr>
                <w:rFonts w:asciiTheme="minorHAnsi" w:hAnsiTheme="minorHAnsi" w:cstheme="minorHAnsi"/>
                <w:i/>
                <w:iCs/>
                <w:sz w:val="20"/>
                <w:szCs w:val="20"/>
              </w:rPr>
              <w:t>Frazione</w:t>
            </w:r>
          </w:p>
        </w:tc>
        <w:tc>
          <w:tcPr>
            <w:tcW w:w="391" w:type="pct"/>
            <w:gridSpan w:val="2"/>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Costo</w:t>
            </w:r>
          </w:p>
          <w:p w:rsidR="00641B8D" w:rsidRPr="001F713F" w:rsidRDefault="00641B8D" w:rsidP="004442E9">
            <w:pPr>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c>
          <w:tcPr>
            <w:tcW w:w="394" w:type="pct"/>
            <w:gridSpan w:val="2"/>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 xml:space="preserve">Tasso </w:t>
            </w:r>
          </w:p>
        </w:tc>
        <w:tc>
          <w:tcPr>
            <w:tcW w:w="948" w:type="pct"/>
            <w:gridSpan w:val="2"/>
            <w:tcBorders>
              <w:top w:val="single" w:sz="4" w:space="0" w:color="auto"/>
              <w:left w:val="nil"/>
              <w:bottom w:val="dashed" w:sz="4" w:space="0" w:color="auto"/>
              <w:right w:val="nil"/>
            </w:tcBorders>
            <w:shd w:val="clear" w:color="000000" w:fill="F2F2F2"/>
            <w:noWrap/>
            <w:vAlign w:val="center"/>
            <w:hideMark/>
          </w:tcPr>
          <w:p w:rsidR="00641B8D" w:rsidRPr="001F713F" w:rsidRDefault="00641B8D" w:rsidP="004442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Valore attualizzato</w:t>
            </w:r>
          </w:p>
          <w:p w:rsidR="00641B8D" w:rsidRPr="001F713F" w:rsidRDefault="00641B8D" w:rsidP="004442E9">
            <w:pPr>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r>
      <w:tr w:rsidR="00641B8D" w:rsidRPr="001F713F" w:rsidTr="004442E9">
        <w:trPr>
          <w:gridAfter w:val="1"/>
          <w:wAfter w:w="17" w:type="pct"/>
          <w:trHeight w:val="340"/>
        </w:trPr>
        <w:tc>
          <w:tcPr>
            <w:tcW w:w="1988"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 xml:space="preserve">Valvole termostatiche, </w:t>
            </w:r>
            <w:proofErr w:type="gramStart"/>
            <w:r w:rsidRPr="001F713F">
              <w:rPr>
                <w:rFonts w:asciiTheme="minorHAnsi" w:hAnsiTheme="minorHAnsi" w:cstheme="minorHAnsi"/>
                <w:sz w:val="20"/>
                <w:szCs w:val="20"/>
              </w:rPr>
              <w:t>detentori</w:t>
            </w:r>
            <w:proofErr w:type="gramEnd"/>
          </w:p>
        </w:tc>
        <w:tc>
          <w:tcPr>
            <w:tcW w:w="375"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362"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479"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475"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517"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87"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gridAfter w:val="1"/>
          <w:wAfter w:w="17" w:type="pct"/>
          <w:trHeight w:val="340"/>
        </w:trPr>
        <w:tc>
          <w:tcPr>
            <w:tcW w:w="1988"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375"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362"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479"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475"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517"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87"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gridAfter w:val="1"/>
          <w:wAfter w:w="17" w:type="pct"/>
          <w:trHeight w:val="340"/>
        </w:trPr>
        <w:tc>
          <w:tcPr>
            <w:tcW w:w="1988"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375"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362"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479"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475"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517"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87"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gridAfter w:val="1"/>
          <w:wAfter w:w="17" w:type="pct"/>
          <w:trHeight w:val="340"/>
        </w:trPr>
        <w:tc>
          <w:tcPr>
            <w:tcW w:w="1988" w:type="pct"/>
            <w:tcBorders>
              <w:top w:val="nil"/>
              <w:left w:val="nil"/>
              <w:bottom w:val="dashed" w:sz="4" w:space="0" w:color="auto"/>
              <w:right w:val="nil"/>
            </w:tcBorders>
            <w:shd w:val="clear" w:color="auto" w:fill="auto"/>
            <w:noWrap/>
            <w:vAlign w:val="center"/>
            <w:hideMark/>
          </w:tcPr>
          <w:p w:rsidR="00641B8D" w:rsidRPr="001F713F" w:rsidRDefault="00641B8D" w:rsidP="004442E9">
            <w:pPr>
              <w:rPr>
                <w:rFonts w:asciiTheme="minorHAnsi" w:hAnsiTheme="minorHAnsi" w:cstheme="minorHAnsi"/>
                <w:sz w:val="20"/>
                <w:szCs w:val="20"/>
              </w:rPr>
            </w:pPr>
          </w:p>
        </w:tc>
        <w:tc>
          <w:tcPr>
            <w:tcW w:w="375"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362"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479"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475" w:type="pct"/>
            <w:gridSpan w:val="4"/>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517" w:type="pct"/>
            <w:gridSpan w:val="2"/>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c>
          <w:tcPr>
            <w:tcW w:w="787" w:type="pct"/>
            <w:tcBorders>
              <w:top w:val="nil"/>
              <w:left w:val="nil"/>
              <w:bottom w:val="dashed" w:sz="4" w:space="0" w:color="auto"/>
              <w:right w:val="nil"/>
            </w:tcBorders>
            <w:shd w:val="clear" w:color="auto" w:fill="auto"/>
            <w:noWrap/>
            <w:vAlign w:val="center"/>
          </w:tcPr>
          <w:p w:rsidR="00641B8D" w:rsidRPr="001F713F" w:rsidRDefault="00641B8D" w:rsidP="004442E9">
            <w:pPr>
              <w:rPr>
                <w:rFonts w:asciiTheme="minorHAnsi" w:hAnsiTheme="minorHAnsi" w:cstheme="minorHAnsi"/>
                <w:sz w:val="20"/>
                <w:szCs w:val="20"/>
              </w:rPr>
            </w:pPr>
          </w:p>
        </w:tc>
      </w:tr>
      <w:tr w:rsidR="00641B8D" w:rsidRPr="001F713F" w:rsidTr="004442E9">
        <w:trPr>
          <w:gridAfter w:val="1"/>
          <w:wAfter w:w="17" w:type="pct"/>
          <w:trHeight w:val="255"/>
        </w:trPr>
        <w:tc>
          <w:tcPr>
            <w:tcW w:w="4196" w:type="pct"/>
            <w:gridSpan w:val="12"/>
            <w:tcBorders>
              <w:top w:val="single" w:sz="4" w:space="0" w:color="auto"/>
              <w:left w:val="nil"/>
              <w:bottom w:val="single" w:sz="4" w:space="0" w:color="auto"/>
              <w:right w:val="nil"/>
            </w:tcBorders>
            <w:shd w:val="clear" w:color="000000" w:fill="FFFFFF"/>
            <w:noWrap/>
            <w:vAlign w:val="center"/>
            <w:hideMark/>
          </w:tcPr>
          <w:p w:rsidR="00641B8D" w:rsidRPr="001F713F" w:rsidRDefault="00641B8D" w:rsidP="004442E9">
            <w:pPr>
              <w:rPr>
                <w:rFonts w:asciiTheme="minorHAnsi" w:hAnsiTheme="minorHAnsi" w:cstheme="minorHAnsi"/>
                <w:sz w:val="20"/>
                <w:szCs w:val="20"/>
              </w:rPr>
            </w:pPr>
            <w:r w:rsidRPr="001F713F">
              <w:rPr>
                <w:rFonts w:asciiTheme="minorHAnsi" w:hAnsiTheme="minorHAnsi" w:cstheme="minorHAnsi"/>
                <w:sz w:val="20"/>
                <w:szCs w:val="20"/>
              </w:rPr>
              <w:t>TOTALE COSTI SMALTIMENTO ATTUALIZZATI</w:t>
            </w:r>
          </w:p>
        </w:tc>
        <w:tc>
          <w:tcPr>
            <w:tcW w:w="787" w:type="pct"/>
            <w:tcBorders>
              <w:top w:val="single" w:sz="4" w:space="0" w:color="auto"/>
              <w:left w:val="nil"/>
              <w:bottom w:val="single" w:sz="4" w:space="0" w:color="auto"/>
              <w:right w:val="nil"/>
            </w:tcBorders>
            <w:shd w:val="clear" w:color="000000" w:fill="FFFFFF"/>
            <w:noWrap/>
            <w:vAlign w:val="center"/>
            <w:hideMark/>
          </w:tcPr>
          <w:p w:rsidR="00641B8D" w:rsidRPr="001F713F" w:rsidRDefault="00641B8D" w:rsidP="004442E9">
            <w:pPr>
              <w:rPr>
                <w:rFonts w:asciiTheme="minorHAnsi" w:hAnsiTheme="minorHAnsi" w:cstheme="minorHAnsi"/>
                <w:sz w:val="20"/>
                <w:szCs w:val="20"/>
              </w:rPr>
            </w:pPr>
          </w:p>
        </w:tc>
      </w:tr>
    </w:tbl>
    <w:p w:rsidR="00641B8D" w:rsidRPr="001F713F" w:rsidRDefault="00641B8D" w:rsidP="00641B8D">
      <w:pPr>
        <w:spacing w:after="200" w:line="276" w:lineRule="auto"/>
        <w:rPr>
          <w:rFonts w:asciiTheme="minorHAnsi" w:hAnsiTheme="minorHAnsi" w:cstheme="minorHAnsi"/>
          <w:sz w:val="20"/>
          <w:szCs w:val="20"/>
        </w:rPr>
      </w:pPr>
    </w:p>
    <w:p w:rsidR="00641B8D" w:rsidRPr="001F713F" w:rsidRDefault="00144B8A" w:rsidP="005465E9">
      <w:pPr>
        <w:pStyle w:val="Titolo2"/>
        <w:spacing w:before="0" w:after="0" w:line="240" w:lineRule="auto"/>
        <w:ind w:left="360" w:hanging="360"/>
        <w:rPr>
          <w:rFonts w:asciiTheme="minorHAnsi" w:hAnsiTheme="minorHAnsi" w:cstheme="minorHAnsi"/>
          <w:sz w:val="20"/>
          <w:szCs w:val="20"/>
        </w:rPr>
      </w:pPr>
      <w:r w:rsidRPr="005465E9">
        <w:rPr>
          <w:rFonts w:asciiTheme="minorHAnsi" w:hAnsiTheme="minorHAnsi" w:cstheme="minorHAnsi"/>
          <w:sz w:val="24"/>
          <w:szCs w:val="24"/>
        </w:rPr>
        <w:t>7</w:t>
      </w:r>
      <w:r w:rsidR="00641B8D" w:rsidRPr="005465E9">
        <w:rPr>
          <w:rFonts w:asciiTheme="minorHAnsi" w:hAnsiTheme="minorHAnsi" w:cstheme="minorHAnsi"/>
          <w:sz w:val="24"/>
          <w:szCs w:val="24"/>
        </w:rPr>
        <w:t>.2</w:t>
      </w:r>
      <w:r w:rsidR="00641B8D" w:rsidRPr="005465E9">
        <w:rPr>
          <w:rFonts w:asciiTheme="minorHAnsi" w:hAnsiTheme="minorHAnsi" w:cstheme="minorHAnsi"/>
          <w:b w:val="0"/>
          <w:sz w:val="24"/>
          <w:szCs w:val="24"/>
        </w:rPr>
        <w:t>.</w:t>
      </w:r>
      <w:proofErr w:type="gramStart"/>
      <w:r w:rsidR="00641B8D" w:rsidRPr="005465E9">
        <w:rPr>
          <w:rFonts w:asciiTheme="minorHAnsi" w:hAnsiTheme="minorHAnsi" w:cstheme="minorHAnsi"/>
          <w:b w:val="0"/>
          <w:sz w:val="24"/>
          <w:szCs w:val="24"/>
        </w:rPr>
        <w:t xml:space="preserve">  </w:t>
      </w:r>
      <w:proofErr w:type="gramEnd"/>
      <w:r w:rsidR="00641B8D" w:rsidRPr="005465E9">
        <w:rPr>
          <w:rFonts w:asciiTheme="minorHAnsi" w:hAnsiTheme="minorHAnsi" w:cstheme="minorHAnsi"/>
          <w:sz w:val="24"/>
          <w:szCs w:val="24"/>
        </w:rPr>
        <w:t>P</w:t>
      </w:r>
      <w:r w:rsidR="00836786">
        <w:rPr>
          <w:rFonts w:asciiTheme="minorHAnsi" w:hAnsiTheme="minorHAnsi" w:cstheme="minorHAnsi"/>
          <w:sz w:val="24"/>
          <w:szCs w:val="24"/>
        </w:rPr>
        <w:t>rincipali risultati</w:t>
      </w:r>
    </w:p>
    <w:tbl>
      <w:tblPr>
        <w:tblW w:w="5000" w:type="pct"/>
        <w:tblCellMar>
          <w:left w:w="70" w:type="dxa"/>
          <w:right w:w="70" w:type="dxa"/>
        </w:tblCellMar>
        <w:tblLook w:val="04A0"/>
      </w:tblPr>
      <w:tblGrid>
        <w:gridCol w:w="4056"/>
        <w:gridCol w:w="505"/>
        <w:gridCol w:w="526"/>
        <w:gridCol w:w="1087"/>
        <w:gridCol w:w="1175"/>
        <w:gridCol w:w="1048"/>
        <w:gridCol w:w="1381"/>
      </w:tblGrid>
      <w:tr w:rsidR="00641B8D" w:rsidRPr="001F713F" w:rsidTr="004442E9">
        <w:trPr>
          <w:trHeight w:val="255"/>
        </w:trPr>
        <w:tc>
          <w:tcPr>
            <w:tcW w:w="2074" w:type="pct"/>
            <w:tcBorders>
              <w:left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VALORI FINALI ATTUALIZZATI</w:t>
            </w:r>
          </w:p>
        </w:tc>
        <w:tc>
          <w:tcPr>
            <w:tcW w:w="258" w:type="pct"/>
            <w:tcBorders>
              <w:left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left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56" w:type="pct"/>
            <w:tcBorders>
              <w:left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i/>
                <w:iCs/>
                <w:sz w:val="20"/>
                <w:szCs w:val="20"/>
              </w:rPr>
            </w:pPr>
            <w:r w:rsidRPr="001F713F">
              <w:rPr>
                <w:rFonts w:asciiTheme="minorHAnsi" w:hAnsiTheme="minorHAnsi" w:cstheme="minorHAnsi"/>
                <w:i/>
                <w:iCs/>
                <w:sz w:val="20"/>
                <w:szCs w:val="20"/>
              </w:rPr>
              <w:t> </w:t>
            </w:r>
          </w:p>
        </w:tc>
        <w:tc>
          <w:tcPr>
            <w:tcW w:w="601" w:type="pct"/>
            <w:tcBorders>
              <w:left w:val="nil"/>
              <w:right w:val="nil"/>
            </w:tcBorders>
            <w:shd w:val="clear" w:color="auto" w:fill="auto"/>
            <w:noWrap/>
            <w:vAlign w:val="center"/>
            <w:hideMark/>
          </w:tcPr>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Anno</w:t>
            </w:r>
          </w:p>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(1)</w:t>
            </w:r>
          </w:p>
        </w:tc>
        <w:tc>
          <w:tcPr>
            <w:tcW w:w="536" w:type="pct"/>
            <w:tcBorders>
              <w:left w:val="nil"/>
              <w:right w:val="nil"/>
            </w:tcBorders>
            <w:shd w:val="clear" w:color="auto" w:fill="auto"/>
            <w:noWrap/>
            <w:vAlign w:val="center"/>
            <w:hideMark/>
          </w:tcPr>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Tasso</w:t>
            </w:r>
          </w:p>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(2)</w:t>
            </w:r>
          </w:p>
        </w:tc>
        <w:tc>
          <w:tcPr>
            <w:tcW w:w="706" w:type="pct"/>
            <w:tcBorders>
              <w:left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i/>
                <w:iCs/>
                <w:sz w:val="20"/>
                <w:szCs w:val="20"/>
              </w:rPr>
            </w:pPr>
            <w:r w:rsidRPr="001F713F">
              <w:rPr>
                <w:rFonts w:asciiTheme="minorHAnsi" w:hAnsiTheme="minorHAnsi" w:cstheme="minorHAnsi"/>
                <w:i/>
                <w:iCs/>
                <w:sz w:val="20"/>
                <w:szCs w:val="20"/>
              </w:rPr>
              <w:t> </w:t>
            </w:r>
          </w:p>
        </w:tc>
      </w:tr>
      <w:tr w:rsidR="00641B8D" w:rsidRPr="001F713F" w:rsidTr="004442E9">
        <w:trPr>
          <w:trHeight w:val="255"/>
        </w:trPr>
        <w:tc>
          <w:tcPr>
            <w:tcW w:w="3157" w:type="pct"/>
            <w:gridSpan w:val="4"/>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xml:space="preserve">Intervallo di calcolo e tasso </w:t>
            </w:r>
            <w:proofErr w:type="gramStart"/>
            <w:r w:rsidRPr="001F713F">
              <w:rPr>
                <w:rFonts w:asciiTheme="minorHAnsi" w:hAnsiTheme="minorHAnsi" w:cstheme="minorHAnsi"/>
                <w:sz w:val="20"/>
                <w:szCs w:val="20"/>
              </w:rPr>
              <w:t>attualizzazione</w:t>
            </w:r>
            <w:proofErr w:type="gramEnd"/>
          </w:p>
        </w:tc>
        <w:tc>
          <w:tcPr>
            <w:tcW w:w="601" w:type="pct"/>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36" w:type="pct"/>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706" w:type="pct"/>
            <w:tcBorders>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r>
    </w:tbl>
    <w:p w:rsidR="00641B8D" w:rsidRPr="001F713F" w:rsidRDefault="00641B8D" w:rsidP="005465E9">
      <w:pPr>
        <w:pStyle w:val="Paragrafoelenco"/>
        <w:numPr>
          <w:ilvl w:val="0"/>
          <w:numId w:val="35"/>
        </w:numPr>
        <w:tabs>
          <w:tab w:val="left" w:pos="284"/>
        </w:tabs>
        <w:spacing w:after="0" w:line="240" w:lineRule="auto"/>
        <w:jc w:val="both"/>
        <w:rPr>
          <w:rStyle w:val="Enfasidelicata"/>
          <w:rFonts w:asciiTheme="minorHAnsi" w:hAnsiTheme="minorHAnsi" w:cstheme="minorHAnsi"/>
          <w:sz w:val="20"/>
          <w:szCs w:val="20"/>
        </w:rPr>
      </w:pPr>
      <w:r w:rsidRPr="001F713F">
        <w:rPr>
          <w:rStyle w:val="Enfasidelicata"/>
          <w:rFonts w:asciiTheme="minorHAnsi" w:hAnsiTheme="minorHAnsi" w:cstheme="minorHAnsi"/>
          <w:sz w:val="20"/>
          <w:szCs w:val="20"/>
        </w:rPr>
        <w:t>Periodo di calcolo</w:t>
      </w:r>
    </w:p>
    <w:p w:rsidR="00641B8D" w:rsidRPr="001F713F" w:rsidRDefault="00641B8D" w:rsidP="005465E9">
      <w:pPr>
        <w:pStyle w:val="Paragrafoelenco"/>
        <w:numPr>
          <w:ilvl w:val="0"/>
          <w:numId w:val="35"/>
        </w:numPr>
        <w:tabs>
          <w:tab w:val="left" w:pos="284"/>
        </w:tabs>
        <w:spacing w:after="0" w:line="240" w:lineRule="auto"/>
        <w:ind w:left="714" w:hanging="357"/>
        <w:jc w:val="both"/>
        <w:rPr>
          <w:rStyle w:val="Enfasidelicata"/>
          <w:rFonts w:asciiTheme="minorHAnsi" w:hAnsiTheme="minorHAnsi" w:cstheme="minorHAnsi"/>
          <w:sz w:val="20"/>
          <w:szCs w:val="20"/>
        </w:rPr>
      </w:pPr>
      <w:r w:rsidRPr="001F713F">
        <w:rPr>
          <w:rStyle w:val="Enfasidelicata"/>
          <w:rFonts w:asciiTheme="minorHAnsi" w:hAnsiTheme="minorHAnsi" w:cstheme="minorHAnsi"/>
          <w:sz w:val="20"/>
          <w:szCs w:val="20"/>
        </w:rPr>
        <w:lastRenderedPageBreak/>
        <w:t xml:space="preserve">Tasso di attualizzazione: Questa formula serve per riportare al momento iniziale una spesa effettuata dopo p anni. Si applica anche al caso del valore nominale residuo di un </w:t>
      </w:r>
      <w:proofErr w:type="gramStart"/>
      <w:r w:rsidRPr="001F713F">
        <w:rPr>
          <w:rStyle w:val="Enfasidelicata"/>
          <w:rFonts w:asciiTheme="minorHAnsi" w:hAnsiTheme="minorHAnsi" w:cstheme="minorHAnsi"/>
          <w:sz w:val="20"/>
          <w:szCs w:val="20"/>
        </w:rPr>
        <w:t>componente</w:t>
      </w:r>
      <w:proofErr w:type="gramEnd"/>
      <w:r w:rsidRPr="001F713F">
        <w:rPr>
          <w:rStyle w:val="Enfasidelicata"/>
          <w:rFonts w:asciiTheme="minorHAnsi" w:hAnsiTheme="minorHAnsi" w:cstheme="minorHAnsi"/>
          <w:sz w:val="20"/>
          <w:szCs w:val="20"/>
        </w:rPr>
        <w:t xml:space="preserve"> qualora la durata del calcolo sia inferiore al tempo di vita del componente stesso.</w:t>
      </w:r>
    </w:p>
    <w:p w:rsidR="00641B8D" w:rsidRPr="001F713F" w:rsidRDefault="00641B8D" w:rsidP="005465E9">
      <w:pPr>
        <w:spacing w:after="0" w:line="240" w:lineRule="auto"/>
        <w:rPr>
          <w:rStyle w:val="Enfasidelicata"/>
          <w:rFonts w:asciiTheme="minorHAnsi" w:hAnsiTheme="minorHAnsi" w:cstheme="minorHAnsi"/>
          <w:sz w:val="20"/>
          <w:szCs w:val="20"/>
        </w:rPr>
      </w:pPr>
    </w:p>
    <w:p w:rsidR="00641B8D" w:rsidRPr="001F713F" w:rsidRDefault="00641B8D" w:rsidP="005465E9">
      <w:pPr>
        <w:spacing w:after="0" w:line="240" w:lineRule="auto"/>
        <w:jc w:val="center"/>
        <w:rPr>
          <w:rStyle w:val="Enfasidelicata"/>
          <w:rFonts w:asciiTheme="minorHAnsi" w:hAnsiTheme="minorHAnsi" w:cstheme="minorHAnsi"/>
          <w:sz w:val="20"/>
          <w:szCs w:val="20"/>
        </w:rPr>
      </w:pPr>
      <w:r w:rsidRPr="001F713F">
        <w:rPr>
          <w:rFonts w:asciiTheme="minorHAnsi" w:hAnsiTheme="minorHAnsi" w:cstheme="minorHAnsi"/>
          <w:noProof/>
          <w:sz w:val="20"/>
          <w:szCs w:val="20"/>
        </w:rPr>
        <w:drawing>
          <wp:inline distT="0" distB="0" distL="0" distR="0">
            <wp:extent cx="1599565" cy="548005"/>
            <wp:effectExtent l="0" t="0" r="63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99565" cy="548005"/>
                    </a:xfrm>
                    <a:prstGeom prst="rect">
                      <a:avLst/>
                    </a:prstGeom>
                  </pic:spPr>
                </pic:pic>
              </a:graphicData>
            </a:graphic>
          </wp:inline>
        </w:drawing>
      </w:r>
    </w:p>
    <w:p w:rsidR="00641B8D" w:rsidRPr="001F713F" w:rsidRDefault="00641B8D" w:rsidP="005465E9">
      <w:pPr>
        <w:spacing w:after="0" w:line="240" w:lineRule="auto"/>
        <w:rPr>
          <w:rStyle w:val="Enfasidelicata"/>
          <w:rFonts w:asciiTheme="minorHAnsi" w:hAnsiTheme="minorHAnsi" w:cstheme="minorHAnsi"/>
          <w:sz w:val="20"/>
          <w:szCs w:val="20"/>
        </w:rPr>
      </w:pPr>
    </w:p>
    <w:p w:rsidR="00641B8D" w:rsidRPr="001F713F" w:rsidRDefault="00641B8D" w:rsidP="005465E9">
      <w:pPr>
        <w:spacing w:after="0" w:line="240" w:lineRule="auto"/>
        <w:rPr>
          <w:rStyle w:val="Enfasidelicata"/>
          <w:rFonts w:asciiTheme="minorHAnsi" w:hAnsiTheme="minorHAnsi" w:cstheme="minorHAnsi"/>
          <w:sz w:val="20"/>
          <w:szCs w:val="20"/>
        </w:rPr>
      </w:pPr>
    </w:p>
    <w:tbl>
      <w:tblPr>
        <w:tblW w:w="5000" w:type="pct"/>
        <w:tblCellMar>
          <w:left w:w="70" w:type="dxa"/>
          <w:right w:w="70" w:type="dxa"/>
        </w:tblCellMar>
        <w:tblLook w:val="04A0"/>
      </w:tblPr>
      <w:tblGrid>
        <w:gridCol w:w="4056"/>
        <w:gridCol w:w="505"/>
        <w:gridCol w:w="526"/>
        <w:gridCol w:w="1087"/>
        <w:gridCol w:w="1175"/>
        <w:gridCol w:w="1048"/>
        <w:gridCol w:w="1381"/>
      </w:tblGrid>
      <w:tr w:rsidR="00641B8D" w:rsidRPr="001F713F" w:rsidTr="004442E9">
        <w:trPr>
          <w:trHeight w:val="255"/>
        </w:trPr>
        <w:tc>
          <w:tcPr>
            <w:tcW w:w="2074"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VALORI FINALI</w:t>
            </w:r>
          </w:p>
        </w:tc>
        <w:tc>
          <w:tcPr>
            <w:tcW w:w="258"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Vita</w:t>
            </w:r>
          </w:p>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(1)</w:t>
            </w:r>
          </w:p>
        </w:tc>
        <w:tc>
          <w:tcPr>
            <w:tcW w:w="556"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Valore</w:t>
            </w:r>
          </w:p>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Iniziale</w:t>
            </w:r>
          </w:p>
          <w:p w:rsidR="00641B8D" w:rsidRPr="001F713F" w:rsidRDefault="00641B8D" w:rsidP="005465E9">
            <w:pPr>
              <w:spacing w:after="0" w:line="240" w:lineRule="auto"/>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 (2)</w:t>
            </w:r>
          </w:p>
        </w:tc>
        <w:tc>
          <w:tcPr>
            <w:tcW w:w="601"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Uso</w:t>
            </w:r>
          </w:p>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(3)</w:t>
            </w:r>
          </w:p>
        </w:tc>
        <w:tc>
          <w:tcPr>
            <w:tcW w:w="536"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Valore</w:t>
            </w:r>
          </w:p>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Finale</w:t>
            </w:r>
          </w:p>
          <w:p w:rsidR="00641B8D" w:rsidRPr="001F713F" w:rsidRDefault="00641B8D" w:rsidP="005465E9">
            <w:pPr>
              <w:spacing w:after="0" w:line="240" w:lineRule="auto"/>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c>
          <w:tcPr>
            <w:tcW w:w="706"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Valore</w:t>
            </w:r>
          </w:p>
          <w:p w:rsidR="00641B8D" w:rsidRPr="001F713F" w:rsidRDefault="00641B8D" w:rsidP="005465E9">
            <w:pPr>
              <w:spacing w:after="0"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Attualizzato</w:t>
            </w:r>
          </w:p>
          <w:p w:rsidR="00641B8D" w:rsidRPr="001F713F" w:rsidRDefault="00641B8D" w:rsidP="005465E9">
            <w:pPr>
              <w:spacing w:after="0" w:line="240" w:lineRule="auto"/>
              <w:jc w:val="center"/>
              <w:rPr>
                <w:rFonts w:asciiTheme="minorHAnsi" w:hAnsiTheme="minorHAnsi" w:cstheme="minorHAnsi"/>
                <w:i/>
                <w:iCs/>
                <w:sz w:val="20"/>
                <w:szCs w:val="20"/>
              </w:rPr>
            </w:pPr>
            <w:proofErr w:type="gramStart"/>
            <w:r w:rsidRPr="001F713F">
              <w:rPr>
                <w:rFonts w:asciiTheme="minorHAnsi" w:hAnsiTheme="minorHAnsi" w:cstheme="minorHAnsi"/>
                <w:i/>
                <w:iCs/>
                <w:sz w:val="20"/>
                <w:szCs w:val="20"/>
              </w:rPr>
              <w:t>[€</w:t>
            </w:r>
            <w:proofErr w:type="gramEnd"/>
            <w:r w:rsidRPr="001F713F">
              <w:rPr>
                <w:rFonts w:asciiTheme="minorHAnsi" w:hAnsiTheme="minorHAnsi" w:cstheme="minorHAnsi"/>
                <w:i/>
                <w:iCs/>
                <w:sz w:val="20"/>
                <w:szCs w:val="20"/>
              </w:rPr>
              <w:t>]</w:t>
            </w:r>
          </w:p>
        </w:tc>
      </w:tr>
      <w:tr w:rsidR="00641B8D" w:rsidRPr="001F713F" w:rsidTr="004442E9">
        <w:trPr>
          <w:trHeight w:val="255"/>
        </w:trPr>
        <w:tc>
          <w:tcPr>
            <w:tcW w:w="2074"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Ripartitori</w:t>
            </w:r>
          </w:p>
        </w:tc>
        <w:tc>
          <w:tcPr>
            <w:tcW w:w="258"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5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601"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3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70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r>
      <w:tr w:rsidR="00641B8D" w:rsidRPr="001F713F" w:rsidTr="004442E9">
        <w:trPr>
          <w:trHeight w:val="255"/>
        </w:trPr>
        <w:tc>
          <w:tcPr>
            <w:tcW w:w="2074"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xml:space="preserve">Valvole termostatiche, </w:t>
            </w:r>
            <w:proofErr w:type="gramStart"/>
            <w:r w:rsidRPr="001F713F">
              <w:rPr>
                <w:rFonts w:asciiTheme="minorHAnsi" w:hAnsiTheme="minorHAnsi" w:cstheme="minorHAnsi"/>
                <w:sz w:val="20"/>
                <w:szCs w:val="20"/>
              </w:rPr>
              <w:t>detentori</w:t>
            </w:r>
            <w:proofErr w:type="gramEnd"/>
          </w:p>
        </w:tc>
        <w:tc>
          <w:tcPr>
            <w:tcW w:w="258"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5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601"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3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70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r>
      <w:tr w:rsidR="00641B8D" w:rsidRPr="001F713F" w:rsidTr="004442E9">
        <w:trPr>
          <w:trHeight w:val="255"/>
        </w:trPr>
        <w:tc>
          <w:tcPr>
            <w:tcW w:w="2074"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Gruppi di circolazione</w:t>
            </w:r>
          </w:p>
        </w:tc>
        <w:tc>
          <w:tcPr>
            <w:tcW w:w="258"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5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601"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3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70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r>
      <w:tr w:rsidR="00641B8D" w:rsidRPr="001F713F" w:rsidTr="004442E9">
        <w:trPr>
          <w:trHeight w:val="255"/>
        </w:trPr>
        <w:tc>
          <w:tcPr>
            <w:tcW w:w="2074"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Sistema di lettura dati di consumo</w:t>
            </w:r>
          </w:p>
        </w:tc>
        <w:tc>
          <w:tcPr>
            <w:tcW w:w="258"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5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601"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3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70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r>
      <w:tr w:rsidR="00641B8D" w:rsidRPr="001F713F" w:rsidTr="004442E9">
        <w:trPr>
          <w:trHeight w:val="255"/>
        </w:trPr>
        <w:tc>
          <w:tcPr>
            <w:tcW w:w="2074"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Progettazione</w:t>
            </w:r>
          </w:p>
        </w:tc>
        <w:tc>
          <w:tcPr>
            <w:tcW w:w="258"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5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601"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3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70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r>
      <w:tr w:rsidR="00641B8D" w:rsidRPr="001F713F" w:rsidTr="004442E9">
        <w:trPr>
          <w:trHeight w:val="255"/>
        </w:trPr>
        <w:tc>
          <w:tcPr>
            <w:tcW w:w="2074"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Installazione</w:t>
            </w:r>
          </w:p>
        </w:tc>
        <w:tc>
          <w:tcPr>
            <w:tcW w:w="258"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5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601"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3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706"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r>
      <w:tr w:rsidR="00641B8D" w:rsidRPr="001F713F" w:rsidTr="004442E9">
        <w:trPr>
          <w:trHeight w:val="255"/>
        </w:trPr>
        <w:tc>
          <w:tcPr>
            <w:tcW w:w="2074"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TOTALE VALORI FINALI ATTUALIZZATI</w:t>
            </w:r>
          </w:p>
        </w:tc>
        <w:tc>
          <w:tcPr>
            <w:tcW w:w="258"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56"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601"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36" w:type="pct"/>
            <w:tcBorders>
              <w:top w:val="single" w:sz="4" w:space="0" w:color="auto"/>
              <w:left w:val="nil"/>
              <w:bottom w:val="single"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06" w:type="pct"/>
            <w:tcBorders>
              <w:top w:val="single" w:sz="4" w:space="0" w:color="auto"/>
              <w:left w:val="nil"/>
              <w:bottom w:val="single"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r>
    </w:tbl>
    <w:p w:rsidR="00641B8D" w:rsidRPr="001F713F" w:rsidRDefault="00641B8D" w:rsidP="005465E9">
      <w:pPr>
        <w:pStyle w:val="Paragrafoelenco"/>
        <w:numPr>
          <w:ilvl w:val="0"/>
          <w:numId w:val="36"/>
        </w:numPr>
        <w:tabs>
          <w:tab w:val="left" w:pos="284"/>
        </w:tabs>
        <w:spacing w:after="0" w:line="240" w:lineRule="auto"/>
        <w:ind w:left="714" w:hanging="357"/>
        <w:jc w:val="both"/>
        <w:rPr>
          <w:rStyle w:val="Enfasidelicata"/>
          <w:rFonts w:asciiTheme="minorHAnsi" w:hAnsiTheme="minorHAnsi" w:cstheme="minorHAnsi"/>
          <w:sz w:val="20"/>
          <w:szCs w:val="20"/>
        </w:rPr>
      </w:pPr>
      <w:r w:rsidRPr="001F713F">
        <w:rPr>
          <w:rStyle w:val="Enfasidelicata"/>
          <w:rFonts w:asciiTheme="minorHAnsi" w:hAnsiTheme="minorHAnsi" w:cstheme="minorHAnsi"/>
          <w:sz w:val="20"/>
          <w:szCs w:val="20"/>
        </w:rPr>
        <w:t xml:space="preserve">In questo campo </w:t>
      </w:r>
      <w:proofErr w:type="gramStart"/>
      <w:r w:rsidRPr="001F713F">
        <w:rPr>
          <w:rStyle w:val="Enfasidelicata"/>
          <w:rFonts w:asciiTheme="minorHAnsi" w:hAnsiTheme="minorHAnsi" w:cstheme="minorHAnsi"/>
          <w:sz w:val="20"/>
          <w:szCs w:val="20"/>
        </w:rPr>
        <w:t>viene</w:t>
      </w:r>
      <w:proofErr w:type="gramEnd"/>
      <w:r w:rsidRPr="001F713F">
        <w:rPr>
          <w:rStyle w:val="Enfasidelicata"/>
          <w:rFonts w:asciiTheme="minorHAnsi" w:hAnsiTheme="minorHAnsi" w:cstheme="minorHAnsi"/>
          <w:sz w:val="20"/>
          <w:szCs w:val="20"/>
        </w:rPr>
        <w:t xml:space="preserve"> inserita la durata di vita del componente come da tabella A1 della norma UNI EN 15459</w:t>
      </w:r>
    </w:p>
    <w:p w:rsidR="00641B8D" w:rsidRPr="001F713F" w:rsidRDefault="00641B8D" w:rsidP="005465E9">
      <w:pPr>
        <w:pStyle w:val="Paragrafoelenco"/>
        <w:numPr>
          <w:ilvl w:val="0"/>
          <w:numId w:val="36"/>
        </w:numPr>
        <w:tabs>
          <w:tab w:val="left" w:pos="284"/>
        </w:tabs>
        <w:spacing w:after="0" w:line="240" w:lineRule="auto"/>
        <w:ind w:left="714" w:hanging="357"/>
        <w:jc w:val="both"/>
        <w:rPr>
          <w:rStyle w:val="Enfasidelicata"/>
          <w:rFonts w:asciiTheme="minorHAnsi" w:hAnsiTheme="minorHAnsi" w:cstheme="minorHAnsi"/>
          <w:sz w:val="20"/>
          <w:szCs w:val="20"/>
        </w:rPr>
      </w:pPr>
      <w:r w:rsidRPr="001F713F">
        <w:rPr>
          <w:rStyle w:val="Enfasidelicata"/>
          <w:rFonts w:asciiTheme="minorHAnsi" w:hAnsiTheme="minorHAnsi" w:cstheme="minorHAnsi"/>
          <w:sz w:val="20"/>
          <w:szCs w:val="20"/>
        </w:rPr>
        <w:t xml:space="preserve">Costo iniziale del </w:t>
      </w:r>
      <w:proofErr w:type="gramStart"/>
      <w:r w:rsidRPr="001F713F">
        <w:rPr>
          <w:rStyle w:val="Enfasidelicata"/>
          <w:rFonts w:asciiTheme="minorHAnsi" w:hAnsiTheme="minorHAnsi" w:cstheme="minorHAnsi"/>
          <w:sz w:val="20"/>
          <w:szCs w:val="20"/>
        </w:rPr>
        <w:t>componente</w:t>
      </w:r>
      <w:proofErr w:type="gramEnd"/>
      <w:r w:rsidRPr="001F713F">
        <w:rPr>
          <w:rStyle w:val="Enfasidelicata"/>
          <w:rFonts w:asciiTheme="minorHAnsi" w:hAnsiTheme="minorHAnsi" w:cstheme="minorHAnsi"/>
          <w:sz w:val="20"/>
          <w:szCs w:val="20"/>
        </w:rPr>
        <w:t xml:space="preserve"> ricavato dalle ipotesi di calcolo</w:t>
      </w:r>
    </w:p>
    <w:p w:rsidR="00641B8D" w:rsidRPr="001F713F" w:rsidRDefault="00641B8D" w:rsidP="005465E9">
      <w:pPr>
        <w:pStyle w:val="Paragrafoelenco"/>
        <w:numPr>
          <w:ilvl w:val="0"/>
          <w:numId w:val="36"/>
        </w:numPr>
        <w:tabs>
          <w:tab w:val="left" w:pos="284"/>
        </w:tabs>
        <w:spacing w:after="0" w:line="240" w:lineRule="auto"/>
        <w:ind w:left="714" w:hanging="357"/>
        <w:jc w:val="both"/>
        <w:rPr>
          <w:rStyle w:val="Enfasidelicata"/>
          <w:rFonts w:asciiTheme="minorHAnsi" w:hAnsiTheme="minorHAnsi" w:cstheme="minorHAnsi"/>
          <w:sz w:val="20"/>
          <w:szCs w:val="20"/>
        </w:rPr>
      </w:pPr>
      <w:r w:rsidRPr="001F713F">
        <w:rPr>
          <w:rStyle w:val="Enfasidelicata"/>
          <w:rFonts w:asciiTheme="minorHAnsi" w:hAnsiTheme="minorHAnsi" w:cstheme="minorHAnsi"/>
          <w:sz w:val="20"/>
          <w:szCs w:val="20"/>
        </w:rPr>
        <w:t>Periodo di utilizzo del costo</w:t>
      </w:r>
    </w:p>
    <w:p w:rsidR="00641B8D" w:rsidRPr="001F713F" w:rsidRDefault="00641B8D" w:rsidP="005465E9">
      <w:pPr>
        <w:spacing w:after="0" w:line="240" w:lineRule="auto"/>
        <w:rPr>
          <w:rFonts w:asciiTheme="minorHAnsi" w:hAnsiTheme="minorHAnsi" w:cstheme="minorHAnsi"/>
          <w:sz w:val="20"/>
          <w:szCs w:val="20"/>
        </w:rPr>
      </w:pPr>
    </w:p>
    <w:tbl>
      <w:tblPr>
        <w:tblW w:w="5000" w:type="pct"/>
        <w:tblCellMar>
          <w:left w:w="70" w:type="dxa"/>
          <w:right w:w="70" w:type="dxa"/>
        </w:tblCellMar>
        <w:tblLook w:val="04A0"/>
      </w:tblPr>
      <w:tblGrid>
        <w:gridCol w:w="7349"/>
        <w:gridCol w:w="1048"/>
        <w:gridCol w:w="1381"/>
      </w:tblGrid>
      <w:tr w:rsidR="00641B8D" w:rsidRPr="001F713F" w:rsidTr="004442E9">
        <w:trPr>
          <w:trHeight w:val="315"/>
        </w:trPr>
        <w:tc>
          <w:tcPr>
            <w:tcW w:w="3758" w:type="pct"/>
            <w:tcBorders>
              <w:top w:val="single" w:sz="8" w:space="0" w:color="auto"/>
              <w:left w:val="nil"/>
              <w:bottom w:val="single" w:sz="8"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COSTO COMPLESSIVO ATTUALIZZATO SENZA INCENTIVI FISCALI</w:t>
            </w:r>
          </w:p>
        </w:tc>
        <w:tc>
          <w:tcPr>
            <w:tcW w:w="536" w:type="pct"/>
            <w:tcBorders>
              <w:top w:val="single" w:sz="8" w:space="0" w:color="auto"/>
              <w:left w:val="nil"/>
              <w:bottom w:val="single" w:sz="8"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w:t>
            </w:r>
          </w:p>
        </w:tc>
        <w:tc>
          <w:tcPr>
            <w:tcW w:w="706" w:type="pct"/>
            <w:tcBorders>
              <w:top w:val="single" w:sz="8" w:space="0" w:color="auto"/>
              <w:left w:val="nil"/>
              <w:bottom w:val="single" w:sz="8"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r>
    </w:tbl>
    <w:p w:rsidR="00641B8D" w:rsidRPr="001F713F" w:rsidRDefault="00641B8D" w:rsidP="005465E9">
      <w:pPr>
        <w:spacing w:after="0" w:line="240" w:lineRule="auto"/>
        <w:rPr>
          <w:rFonts w:asciiTheme="minorHAnsi" w:hAnsiTheme="minorHAnsi" w:cstheme="minorHAnsi"/>
          <w:sz w:val="20"/>
          <w:szCs w:val="20"/>
        </w:rPr>
      </w:pPr>
    </w:p>
    <w:tbl>
      <w:tblPr>
        <w:tblW w:w="5000" w:type="pct"/>
        <w:tblCellMar>
          <w:left w:w="70" w:type="dxa"/>
          <w:right w:w="70" w:type="dxa"/>
        </w:tblCellMar>
        <w:tblLook w:val="04A0"/>
      </w:tblPr>
      <w:tblGrid>
        <w:gridCol w:w="4056"/>
        <w:gridCol w:w="505"/>
        <w:gridCol w:w="526"/>
        <w:gridCol w:w="1087"/>
        <w:gridCol w:w="1175"/>
        <w:gridCol w:w="1048"/>
        <w:gridCol w:w="1381"/>
      </w:tblGrid>
      <w:tr w:rsidR="00641B8D" w:rsidRPr="001F713F" w:rsidTr="004442E9">
        <w:trPr>
          <w:trHeight w:val="255"/>
        </w:trPr>
        <w:tc>
          <w:tcPr>
            <w:tcW w:w="2074" w:type="pct"/>
            <w:tcBorders>
              <w:top w:val="single" w:sz="4" w:space="0" w:color="auto"/>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DETRAZIONI FISCALI</w:t>
            </w:r>
          </w:p>
        </w:tc>
        <w:tc>
          <w:tcPr>
            <w:tcW w:w="258" w:type="pct"/>
            <w:tcBorders>
              <w:top w:val="single" w:sz="4" w:space="0" w:color="auto"/>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single" w:sz="4" w:space="0" w:color="auto"/>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56" w:type="pct"/>
            <w:tcBorders>
              <w:top w:val="single" w:sz="4" w:space="0" w:color="auto"/>
              <w:left w:val="nil"/>
              <w:bottom w:val="nil"/>
              <w:right w:val="nil"/>
            </w:tcBorders>
            <w:shd w:val="clear" w:color="auto" w:fill="auto"/>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601" w:type="pct"/>
            <w:tcBorders>
              <w:top w:val="single" w:sz="4" w:space="0" w:color="auto"/>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36" w:type="pct"/>
            <w:tcBorders>
              <w:top w:val="single" w:sz="4" w:space="0" w:color="auto"/>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06" w:type="pct"/>
            <w:tcBorders>
              <w:top w:val="single" w:sz="4" w:space="0" w:color="auto"/>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r>
      <w:tr w:rsidR="00641B8D" w:rsidRPr="001F713F" w:rsidTr="004442E9">
        <w:trPr>
          <w:trHeight w:val="255"/>
        </w:trPr>
        <w:tc>
          <w:tcPr>
            <w:tcW w:w="2074" w:type="pct"/>
            <w:tcBorders>
              <w:top w:val="dashed" w:sz="4" w:space="0" w:color="auto"/>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Base detraibile</w:t>
            </w:r>
          </w:p>
        </w:tc>
        <w:tc>
          <w:tcPr>
            <w:tcW w:w="258" w:type="pct"/>
            <w:tcBorders>
              <w:top w:val="dashed" w:sz="4" w:space="0" w:color="auto"/>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dashed" w:sz="4" w:space="0" w:color="auto"/>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56" w:type="pct"/>
            <w:tcBorders>
              <w:top w:val="dashed" w:sz="4" w:space="0" w:color="auto"/>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w:t>
            </w:r>
          </w:p>
        </w:tc>
        <w:tc>
          <w:tcPr>
            <w:tcW w:w="601" w:type="pct"/>
            <w:tcBorders>
              <w:top w:val="dashed" w:sz="4" w:space="0" w:color="auto"/>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36" w:type="pct"/>
            <w:tcBorders>
              <w:top w:val="dashed" w:sz="4" w:space="0" w:color="auto"/>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06" w:type="pct"/>
            <w:tcBorders>
              <w:top w:val="dashed" w:sz="4" w:space="0" w:color="auto"/>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r>
      <w:tr w:rsidR="00641B8D" w:rsidRPr="001F713F" w:rsidTr="004442E9">
        <w:trPr>
          <w:trHeight w:val="255"/>
        </w:trPr>
        <w:tc>
          <w:tcPr>
            <w:tcW w:w="2074"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Percentuale detrazione</w:t>
            </w:r>
          </w:p>
        </w:tc>
        <w:tc>
          <w:tcPr>
            <w:tcW w:w="258"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56"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w:t>
            </w:r>
          </w:p>
        </w:tc>
        <w:tc>
          <w:tcPr>
            <w:tcW w:w="601" w:type="pct"/>
            <w:tcBorders>
              <w:top w:val="nil"/>
              <w:left w:val="nil"/>
              <w:bottom w:val="dashed" w:sz="4" w:space="0" w:color="auto"/>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36"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06" w:type="pct"/>
            <w:tcBorders>
              <w:top w:val="nil"/>
              <w:left w:val="nil"/>
              <w:bottom w:val="dashed" w:sz="4" w:space="0" w:color="auto"/>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r>
      <w:tr w:rsidR="00641B8D" w:rsidRPr="001F713F" w:rsidTr="004442E9">
        <w:trPr>
          <w:trHeight w:val="255"/>
        </w:trPr>
        <w:tc>
          <w:tcPr>
            <w:tcW w:w="2074" w:type="pct"/>
            <w:tcBorders>
              <w:top w:val="nil"/>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Numero rate</w:t>
            </w:r>
          </w:p>
        </w:tc>
        <w:tc>
          <w:tcPr>
            <w:tcW w:w="258" w:type="pct"/>
            <w:tcBorders>
              <w:top w:val="nil"/>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nil"/>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56" w:type="pct"/>
            <w:tcBorders>
              <w:top w:val="nil"/>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proofErr w:type="gramStart"/>
            <w:r w:rsidRPr="001F713F">
              <w:rPr>
                <w:rFonts w:asciiTheme="minorHAnsi" w:hAnsiTheme="minorHAnsi" w:cstheme="minorHAnsi"/>
                <w:sz w:val="20"/>
                <w:szCs w:val="20"/>
              </w:rPr>
              <w:t>n</w:t>
            </w:r>
            <w:proofErr w:type="gramEnd"/>
          </w:p>
        </w:tc>
        <w:tc>
          <w:tcPr>
            <w:tcW w:w="601" w:type="pct"/>
            <w:tcBorders>
              <w:top w:val="nil"/>
              <w:left w:val="nil"/>
              <w:bottom w:val="nil"/>
              <w:right w:val="nil"/>
            </w:tcBorders>
            <w:shd w:val="clear" w:color="auto" w:fill="auto"/>
            <w:noWrap/>
            <w:vAlign w:val="center"/>
          </w:tcPr>
          <w:p w:rsidR="00641B8D" w:rsidRPr="001F713F" w:rsidRDefault="00641B8D" w:rsidP="005465E9">
            <w:pPr>
              <w:spacing w:after="0" w:line="240" w:lineRule="auto"/>
              <w:rPr>
                <w:rFonts w:asciiTheme="minorHAnsi" w:hAnsiTheme="minorHAnsi" w:cstheme="minorHAnsi"/>
                <w:sz w:val="20"/>
                <w:szCs w:val="20"/>
              </w:rPr>
            </w:pPr>
          </w:p>
        </w:tc>
        <w:tc>
          <w:tcPr>
            <w:tcW w:w="536" w:type="pct"/>
            <w:tcBorders>
              <w:top w:val="nil"/>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06" w:type="pct"/>
            <w:tcBorders>
              <w:top w:val="nil"/>
              <w:left w:val="nil"/>
              <w:bottom w:val="nil"/>
              <w:right w:val="nil"/>
            </w:tcBorders>
            <w:shd w:val="clear" w:color="auto" w:fill="auto"/>
            <w:noWrap/>
            <w:vAlign w:val="center"/>
            <w:hideMark/>
          </w:tcPr>
          <w:p w:rsidR="00641B8D" w:rsidRPr="001F713F" w:rsidRDefault="00641B8D" w:rsidP="005465E9">
            <w:pPr>
              <w:spacing w:after="0" w:line="240" w:lineRule="auto"/>
              <w:rPr>
                <w:rFonts w:asciiTheme="minorHAnsi" w:hAnsiTheme="minorHAnsi" w:cstheme="minorHAnsi"/>
                <w:sz w:val="20"/>
                <w:szCs w:val="20"/>
              </w:rPr>
            </w:pPr>
            <w:r w:rsidRPr="001F713F">
              <w:rPr>
                <w:rFonts w:asciiTheme="minorHAnsi" w:hAnsiTheme="minorHAnsi" w:cstheme="minorHAnsi"/>
                <w:sz w:val="20"/>
                <w:szCs w:val="20"/>
              </w:rPr>
              <w:t> </w:t>
            </w:r>
          </w:p>
        </w:tc>
      </w:tr>
      <w:tr w:rsidR="00641B8D" w:rsidRPr="001F713F" w:rsidTr="004442E9">
        <w:trPr>
          <w:trHeight w:val="255"/>
        </w:trPr>
        <w:tc>
          <w:tcPr>
            <w:tcW w:w="2074"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58"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56"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i/>
                <w:iCs/>
                <w:sz w:val="20"/>
                <w:szCs w:val="20"/>
              </w:rPr>
            </w:pPr>
            <w:r w:rsidRPr="001F713F">
              <w:rPr>
                <w:rFonts w:asciiTheme="minorHAnsi" w:hAnsiTheme="minorHAnsi" w:cstheme="minorHAnsi"/>
                <w:i/>
                <w:iCs/>
                <w:sz w:val="20"/>
                <w:szCs w:val="20"/>
              </w:rPr>
              <w:t>Annuale</w:t>
            </w:r>
          </w:p>
        </w:tc>
        <w:tc>
          <w:tcPr>
            <w:tcW w:w="601"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i/>
                <w:iCs/>
                <w:sz w:val="20"/>
                <w:szCs w:val="20"/>
              </w:rPr>
            </w:pPr>
            <w:r w:rsidRPr="001F713F">
              <w:rPr>
                <w:rFonts w:asciiTheme="minorHAnsi" w:hAnsiTheme="minorHAnsi" w:cstheme="minorHAnsi"/>
                <w:i/>
                <w:iCs/>
                <w:sz w:val="20"/>
                <w:szCs w:val="20"/>
              </w:rPr>
              <w:t>Annualità</w:t>
            </w:r>
          </w:p>
        </w:tc>
        <w:tc>
          <w:tcPr>
            <w:tcW w:w="536"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i/>
                <w:iCs/>
                <w:sz w:val="20"/>
                <w:szCs w:val="20"/>
              </w:rPr>
            </w:pPr>
            <w:r w:rsidRPr="001F713F">
              <w:rPr>
                <w:rFonts w:asciiTheme="minorHAnsi" w:hAnsiTheme="minorHAnsi" w:cstheme="minorHAnsi"/>
                <w:i/>
                <w:iCs/>
                <w:sz w:val="20"/>
                <w:szCs w:val="20"/>
              </w:rPr>
              <w:t>Tasso</w:t>
            </w:r>
          </w:p>
        </w:tc>
        <w:tc>
          <w:tcPr>
            <w:tcW w:w="706" w:type="pct"/>
            <w:tcBorders>
              <w:top w:val="single" w:sz="4" w:space="0" w:color="auto"/>
              <w:left w:val="nil"/>
              <w:bottom w:val="dashed" w:sz="4"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i/>
                <w:iCs/>
                <w:sz w:val="20"/>
                <w:szCs w:val="20"/>
              </w:rPr>
            </w:pPr>
            <w:r w:rsidRPr="001F713F">
              <w:rPr>
                <w:rFonts w:asciiTheme="minorHAnsi" w:hAnsiTheme="minorHAnsi" w:cstheme="minorHAnsi"/>
                <w:i/>
                <w:iCs/>
                <w:sz w:val="20"/>
                <w:szCs w:val="20"/>
              </w:rPr>
              <w:t> Totale</w:t>
            </w:r>
          </w:p>
        </w:tc>
      </w:tr>
      <w:tr w:rsidR="00641B8D" w:rsidRPr="001F713F" w:rsidTr="004442E9">
        <w:trPr>
          <w:trHeight w:val="255"/>
        </w:trPr>
        <w:tc>
          <w:tcPr>
            <w:tcW w:w="2074" w:type="pct"/>
            <w:tcBorders>
              <w:top w:val="nil"/>
              <w:left w:val="nil"/>
              <w:bottom w:val="single" w:sz="4"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Detrazioni fiscali cumulate</w:t>
            </w:r>
          </w:p>
        </w:tc>
        <w:tc>
          <w:tcPr>
            <w:tcW w:w="258" w:type="pct"/>
            <w:tcBorders>
              <w:top w:val="nil"/>
              <w:left w:val="nil"/>
              <w:bottom w:val="single" w:sz="4"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nil"/>
              <w:left w:val="nil"/>
              <w:bottom w:val="single" w:sz="4"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56" w:type="pct"/>
            <w:tcBorders>
              <w:top w:val="nil"/>
              <w:left w:val="nil"/>
              <w:bottom w:val="single" w:sz="4" w:space="0" w:color="auto"/>
              <w:right w:val="nil"/>
            </w:tcBorders>
            <w:shd w:val="clear" w:color="auto" w:fill="auto"/>
            <w:noWrap/>
            <w:vAlign w:val="center"/>
          </w:tcPr>
          <w:p w:rsidR="00641B8D" w:rsidRPr="001F713F" w:rsidRDefault="00641B8D" w:rsidP="005465E9">
            <w:pPr>
              <w:spacing w:line="240" w:lineRule="auto"/>
              <w:rPr>
                <w:rFonts w:asciiTheme="minorHAnsi" w:hAnsiTheme="minorHAnsi" w:cstheme="minorHAnsi"/>
                <w:sz w:val="20"/>
                <w:szCs w:val="20"/>
              </w:rPr>
            </w:pPr>
          </w:p>
        </w:tc>
        <w:tc>
          <w:tcPr>
            <w:tcW w:w="601" w:type="pct"/>
            <w:tcBorders>
              <w:top w:val="nil"/>
              <w:left w:val="nil"/>
              <w:bottom w:val="single" w:sz="4" w:space="0" w:color="auto"/>
              <w:right w:val="nil"/>
            </w:tcBorders>
            <w:shd w:val="clear" w:color="auto" w:fill="auto"/>
            <w:noWrap/>
            <w:vAlign w:val="center"/>
          </w:tcPr>
          <w:p w:rsidR="00641B8D" w:rsidRPr="001F713F" w:rsidRDefault="00641B8D" w:rsidP="005465E9">
            <w:pPr>
              <w:spacing w:line="240" w:lineRule="auto"/>
              <w:rPr>
                <w:rFonts w:asciiTheme="minorHAnsi" w:hAnsiTheme="minorHAnsi" w:cstheme="minorHAnsi"/>
                <w:sz w:val="20"/>
                <w:szCs w:val="20"/>
              </w:rPr>
            </w:pPr>
          </w:p>
        </w:tc>
        <w:tc>
          <w:tcPr>
            <w:tcW w:w="536" w:type="pct"/>
            <w:tcBorders>
              <w:top w:val="nil"/>
              <w:left w:val="nil"/>
              <w:bottom w:val="single" w:sz="4" w:space="0" w:color="auto"/>
              <w:right w:val="nil"/>
            </w:tcBorders>
            <w:shd w:val="clear" w:color="auto" w:fill="auto"/>
            <w:noWrap/>
            <w:vAlign w:val="center"/>
          </w:tcPr>
          <w:p w:rsidR="00641B8D" w:rsidRPr="001F713F" w:rsidRDefault="00641B8D" w:rsidP="005465E9">
            <w:pPr>
              <w:spacing w:line="240" w:lineRule="auto"/>
              <w:rPr>
                <w:rFonts w:asciiTheme="minorHAnsi" w:hAnsiTheme="minorHAnsi" w:cstheme="minorHAnsi"/>
                <w:sz w:val="20"/>
                <w:szCs w:val="20"/>
              </w:rPr>
            </w:pPr>
          </w:p>
        </w:tc>
        <w:tc>
          <w:tcPr>
            <w:tcW w:w="706" w:type="pct"/>
            <w:tcBorders>
              <w:top w:val="nil"/>
              <w:left w:val="nil"/>
              <w:bottom w:val="single" w:sz="4" w:space="0" w:color="auto"/>
              <w:right w:val="nil"/>
            </w:tcBorders>
            <w:shd w:val="clear" w:color="auto" w:fill="auto"/>
            <w:noWrap/>
            <w:vAlign w:val="center"/>
          </w:tcPr>
          <w:p w:rsidR="00641B8D" w:rsidRPr="001F713F" w:rsidRDefault="00641B8D" w:rsidP="005465E9">
            <w:pPr>
              <w:spacing w:line="240" w:lineRule="auto"/>
              <w:rPr>
                <w:rFonts w:asciiTheme="minorHAnsi" w:hAnsiTheme="minorHAnsi" w:cstheme="minorHAnsi"/>
                <w:sz w:val="20"/>
                <w:szCs w:val="20"/>
              </w:rPr>
            </w:pPr>
          </w:p>
        </w:tc>
      </w:tr>
    </w:tbl>
    <w:p w:rsidR="00641B8D" w:rsidRPr="001F713F" w:rsidRDefault="00641B8D" w:rsidP="005465E9">
      <w:pPr>
        <w:spacing w:line="240" w:lineRule="auto"/>
        <w:rPr>
          <w:rFonts w:asciiTheme="minorHAnsi" w:hAnsiTheme="minorHAnsi" w:cstheme="minorHAnsi"/>
          <w:sz w:val="20"/>
          <w:szCs w:val="20"/>
        </w:rPr>
      </w:pPr>
    </w:p>
    <w:tbl>
      <w:tblPr>
        <w:tblW w:w="5000" w:type="pct"/>
        <w:tblCellMar>
          <w:left w:w="70" w:type="dxa"/>
          <w:right w:w="70" w:type="dxa"/>
        </w:tblCellMar>
        <w:tblLook w:val="04A0"/>
      </w:tblPr>
      <w:tblGrid>
        <w:gridCol w:w="4056"/>
        <w:gridCol w:w="505"/>
        <w:gridCol w:w="526"/>
        <w:gridCol w:w="1087"/>
        <w:gridCol w:w="1175"/>
        <w:gridCol w:w="1048"/>
        <w:gridCol w:w="1381"/>
      </w:tblGrid>
      <w:tr w:rsidR="00641B8D" w:rsidRPr="001F713F" w:rsidTr="004442E9">
        <w:trPr>
          <w:trHeight w:val="375"/>
        </w:trPr>
        <w:tc>
          <w:tcPr>
            <w:tcW w:w="2074" w:type="pct"/>
            <w:tcBorders>
              <w:top w:val="single" w:sz="8" w:space="0" w:color="auto"/>
              <w:left w:val="single" w:sz="8" w:space="0" w:color="auto"/>
              <w:bottom w:val="single" w:sz="8"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VALORE ATTUALE OPERAZIONE</w:t>
            </w:r>
          </w:p>
        </w:tc>
        <w:tc>
          <w:tcPr>
            <w:tcW w:w="258" w:type="pct"/>
            <w:tcBorders>
              <w:top w:val="single" w:sz="8" w:space="0" w:color="auto"/>
              <w:left w:val="nil"/>
              <w:bottom w:val="single" w:sz="8"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single" w:sz="8" w:space="0" w:color="auto"/>
              <w:left w:val="nil"/>
              <w:bottom w:val="single" w:sz="8"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56" w:type="pct"/>
            <w:tcBorders>
              <w:top w:val="single" w:sz="8" w:space="0" w:color="auto"/>
              <w:left w:val="nil"/>
              <w:bottom w:val="single" w:sz="8"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601" w:type="pct"/>
            <w:tcBorders>
              <w:top w:val="single" w:sz="8" w:space="0" w:color="auto"/>
              <w:left w:val="nil"/>
              <w:bottom w:val="single" w:sz="8"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36" w:type="pct"/>
            <w:tcBorders>
              <w:top w:val="single" w:sz="8" w:space="0" w:color="auto"/>
              <w:left w:val="nil"/>
              <w:bottom w:val="single" w:sz="8"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w:t>
            </w:r>
          </w:p>
        </w:tc>
        <w:tc>
          <w:tcPr>
            <w:tcW w:w="706" w:type="pct"/>
            <w:tcBorders>
              <w:top w:val="single" w:sz="8" w:space="0" w:color="auto"/>
              <w:left w:val="nil"/>
              <w:bottom w:val="single" w:sz="8" w:space="0" w:color="auto"/>
              <w:right w:val="single" w:sz="8" w:space="0" w:color="auto"/>
            </w:tcBorders>
            <w:shd w:val="clear" w:color="auto" w:fill="auto"/>
            <w:noWrap/>
            <w:vAlign w:val="center"/>
          </w:tcPr>
          <w:p w:rsidR="00641B8D" w:rsidRPr="001F713F" w:rsidRDefault="00641B8D" w:rsidP="005465E9">
            <w:pPr>
              <w:spacing w:line="240" w:lineRule="auto"/>
              <w:rPr>
                <w:rFonts w:asciiTheme="minorHAnsi" w:hAnsiTheme="minorHAnsi" w:cstheme="minorHAnsi"/>
                <w:sz w:val="20"/>
                <w:szCs w:val="20"/>
              </w:rPr>
            </w:pPr>
          </w:p>
        </w:tc>
      </w:tr>
      <w:tr w:rsidR="00641B8D" w:rsidRPr="001F713F" w:rsidTr="004442E9">
        <w:trPr>
          <w:trHeight w:val="255"/>
        </w:trPr>
        <w:tc>
          <w:tcPr>
            <w:tcW w:w="2074" w:type="pct"/>
            <w:tcBorders>
              <w:top w:val="nil"/>
              <w:left w:val="single" w:sz="8" w:space="0" w:color="auto"/>
              <w:bottom w:val="nil"/>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58" w:type="pct"/>
            <w:tcBorders>
              <w:top w:val="nil"/>
              <w:left w:val="nil"/>
              <w:bottom w:val="nil"/>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nil"/>
              <w:left w:val="nil"/>
              <w:bottom w:val="nil"/>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56" w:type="pct"/>
            <w:tcBorders>
              <w:top w:val="nil"/>
              <w:left w:val="nil"/>
              <w:bottom w:val="nil"/>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i/>
                <w:iCs/>
                <w:sz w:val="20"/>
                <w:szCs w:val="20"/>
              </w:rPr>
            </w:pPr>
            <w:r w:rsidRPr="001F713F">
              <w:rPr>
                <w:rFonts w:asciiTheme="minorHAnsi" w:hAnsiTheme="minorHAnsi" w:cstheme="minorHAnsi"/>
                <w:i/>
                <w:iCs/>
                <w:sz w:val="20"/>
                <w:szCs w:val="20"/>
              </w:rPr>
              <w:t>Annualità</w:t>
            </w:r>
          </w:p>
        </w:tc>
        <w:tc>
          <w:tcPr>
            <w:tcW w:w="601" w:type="pct"/>
            <w:tcBorders>
              <w:top w:val="nil"/>
              <w:left w:val="nil"/>
              <w:bottom w:val="nil"/>
              <w:right w:val="nil"/>
            </w:tcBorders>
            <w:shd w:val="clear" w:color="auto" w:fill="auto"/>
            <w:noWrap/>
            <w:vAlign w:val="center"/>
            <w:hideMark/>
          </w:tcPr>
          <w:p w:rsidR="00641B8D" w:rsidRPr="001F713F" w:rsidRDefault="00641B8D" w:rsidP="005465E9">
            <w:pPr>
              <w:spacing w:line="240" w:lineRule="auto"/>
              <w:jc w:val="center"/>
              <w:rPr>
                <w:rFonts w:asciiTheme="minorHAnsi" w:hAnsiTheme="minorHAnsi" w:cstheme="minorHAnsi"/>
                <w:i/>
                <w:iCs/>
                <w:sz w:val="20"/>
                <w:szCs w:val="20"/>
              </w:rPr>
            </w:pPr>
            <w:r w:rsidRPr="001F713F">
              <w:rPr>
                <w:rFonts w:asciiTheme="minorHAnsi" w:hAnsiTheme="minorHAnsi" w:cstheme="minorHAnsi"/>
                <w:i/>
                <w:iCs/>
                <w:sz w:val="20"/>
                <w:szCs w:val="20"/>
              </w:rPr>
              <w:t>Tasso</w:t>
            </w:r>
          </w:p>
        </w:tc>
        <w:tc>
          <w:tcPr>
            <w:tcW w:w="536" w:type="pct"/>
            <w:tcBorders>
              <w:top w:val="nil"/>
              <w:left w:val="nil"/>
              <w:bottom w:val="nil"/>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706" w:type="pct"/>
            <w:tcBorders>
              <w:top w:val="nil"/>
              <w:left w:val="nil"/>
              <w:bottom w:val="nil"/>
              <w:right w:val="single" w:sz="8" w:space="0" w:color="auto"/>
            </w:tcBorders>
            <w:shd w:val="clear" w:color="auto" w:fill="auto"/>
            <w:noWrap/>
            <w:vAlign w:val="center"/>
            <w:hideMark/>
          </w:tcPr>
          <w:p w:rsidR="00641B8D" w:rsidRPr="001F713F" w:rsidRDefault="00641B8D" w:rsidP="005465E9">
            <w:pPr>
              <w:spacing w:line="240" w:lineRule="auto"/>
              <w:rPr>
                <w:rFonts w:asciiTheme="minorHAnsi" w:hAnsiTheme="minorHAnsi" w:cstheme="minorHAnsi"/>
                <w:i/>
                <w:sz w:val="20"/>
                <w:szCs w:val="20"/>
              </w:rPr>
            </w:pPr>
            <w:r w:rsidRPr="001F713F">
              <w:rPr>
                <w:rFonts w:asciiTheme="minorHAnsi" w:hAnsiTheme="minorHAnsi" w:cstheme="minorHAnsi"/>
                <w:i/>
                <w:sz w:val="20"/>
                <w:szCs w:val="20"/>
              </w:rPr>
              <w:t> Totale</w:t>
            </w:r>
          </w:p>
        </w:tc>
      </w:tr>
      <w:tr w:rsidR="00641B8D" w:rsidRPr="001F713F" w:rsidTr="004442E9">
        <w:trPr>
          <w:trHeight w:val="315"/>
        </w:trPr>
        <w:tc>
          <w:tcPr>
            <w:tcW w:w="2074" w:type="pct"/>
            <w:tcBorders>
              <w:top w:val="nil"/>
              <w:left w:val="single" w:sz="8" w:space="0" w:color="auto"/>
              <w:bottom w:val="single" w:sz="8"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Equivalente annuale</w:t>
            </w:r>
          </w:p>
        </w:tc>
        <w:tc>
          <w:tcPr>
            <w:tcW w:w="258" w:type="pct"/>
            <w:tcBorders>
              <w:top w:val="nil"/>
              <w:left w:val="nil"/>
              <w:bottom w:val="single" w:sz="8"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269" w:type="pct"/>
            <w:tcBorders>
              <w:top w:val="nil"/>
              <w:left w:val="nil"/>
              <w:bottom w:val="single" w:sz="8" w:space="0" w:color="auto"/>
              <w:right w:val="nil"/>
            </w:tcBorders>
            <w:shd w:val="clear" w:color="auto" w:fill="auto"/>
            <w:noWrap/>
            <w:vAlign w:val="center"/>
            <w:hideMark/>
          </w:tcPr>
          <w:p w:rsidR="00641B8D" w:rsidRPr="001F713F" w:rsidRDefault="00641B8D" w:rsidP="005465E9">
            <w:pPr>
              <w:spacing w:line="240" w:lineRule="auto"/>
              <w:rPr>
                <w:rFonts w:asciiTheme="minorHAnsi" w:hAnsiTheme="minorHAnsi" w:cstheme="minorHAnsi"/>
                <w:sz w:val="20"/>
                <w:szCs w:val="20"/>
              </w:rPr>
            </w:pPr>
            <w:r w:rsidRPr="001F713F">
              <w:rPr>
                <w:rFonts w:asciiTheme="minorHAnsi" w:hAnsiTheme="minorHAnsi" w:cstheme="minorHAnsi"/>
                <w:sz w:val="20"/>
                <w:szCs w:val="20"/>
              </w:rPr>
              <w:t> </w:t>
            </w:r>
          </w:p>
        </w:tc>
        <w:tc>
          <w:tcPr>
            <w:tcW w:w="556" w:type="pct"/>
            <w:tcBorders>
              <w:top w:val="nil"/>
              <w:left w:val="nil"/>
              <w:bottom w:val="single" w:sz="8" w:space="0" w:color="auto"/>
              <w:right w:val="nil"/>
            </w:tcBorders>
            <w:shd w:val="clear" w:color="auto" w:fill="auto"/>
            <w:noWrap/>
            <w:vAlign w:val="center"/>
          </w:tcPr>
          <w:p w:rsidR="00641B8D" w:rsidRPr="001F713F" w:rsidRDefault="00641B8D" w:rsidP="005465E9">
            <w:pPr>
              <w:spacing w:line="240" w:lineRule="auto"/>
              <w:rPr>
                <w:rFonts w:asciiTheme="minorHAnsi" w:hAnsiTheme="minorHAnsi" w:cstheme="minorHAnsi"/>
                <w:sz w:val="20"/>
                <w:szCs w:val="20"/>
              </w:rPr>
            </w:pPr>
          </w:p>
        </w:tc>
        <w:tc>
          <w:tcPr>
            <w:tcW w:w="601" w:type="pct"/>
            <w:tcBorders>
              <w:top w:val="nil"/>
              <w:left w:val="nil"/>
              <w:bottom w:val="single" w:sz="8" w:space="0" w:color="auto"/>
              <w:right w:val="nil"/>
            </w:tcBorders>
            <w:shd w:val="clear" w:color="auto" w:fill="auto"/>
            <w:noWrap/>
            <w:vAlign w:val="center"/>
          </w:tcPr>
          <w:p w:rsidR="00641B8D" w:rsidRPr="001F713F" w:rsidRDefault="00641B8D" w:rsidP="005465E9">
            <w:pPr>
              <w:spacing w:line="240" w:lineRule="auto"/>
              <w:rPr>
                <w:rFonts w:asciiTheme="minorHAnsi" w:hAnsiTheme="minorHAnsi" w:cstheme="minorHAnsi"/>
                <w:sz w:val="20"/>
                <w:szCs w:val="20"/>
              </w:rPr>
            </w:pPr>
          </w:p>
        </w:tc>
        <w:tc>
          <w:tcPr>
            <w:tcW w:w="536" w:type="pct"/>
            <w:tcBorders>
              <w:top w:val="nil"/>
              <w:left w:val="nil"/>
              <w:bottom w:val="single" w:sz="8" w:space="0" w:color="auto"/>
              <w:right w:val="nil"/>
            </w:tcBorders>
            <w:shd w:val="clear" w:color="auto" w:fill="auto"/>
            <w:noWrap/>
            <w:vAlign w:val="center"/>
          </w:tcPr>
          <w:p w:rsidR="00641B8D" w:rsidRPr="001F713F" w:rsidRDefault="00641B8D" w:rsidP="005465E9">
            <w:pPr>
              <w:spacing w:line="240" w:lineRule="auto"/>
              <w:rPr>
                <w:rFonts w:asciiTheme="minorHAnsi" w:hAnsiTheme="minorHAnsi" w:cstheme="minorHAnsi"/>
                <w:sz w:val="20"/>
                <w:szCs w:val="20"/>
              </w:rPr>
            </w:pPr>
          </w:p>
        </w:tc>
        <w:tc>
          <w:tcPr>
            <w:tcW w:w="706" w:type="pct"/>
            <w:tcBorders>
              <w:top w:val="nil"/>
              <w:left w:val="nil"/>
              <w:bottom w:val="single" w:sz="8" w:space="0" w:color="auto"/>
              <w:right w:val="single" w:sz="8" w:space="0" w:color="auto"/>
            </w:tcBorders>
            <w:shd w:val="clear" w:color="auto" w:fill="auto"/>
            <w:noWrap/>
            <w:vAlign w:val="center"/>
          </w:tcPr>
          <w:p w:rsidR="00641B8D" w:rsidRPr="001F713F" w:rsidRDefault="00641B8D" w:rsidP="005465E9">
            <w:pPr>
              <w:spacing w:line="240" w:lineRule="auto"/>
              <w:rPr>
                <w:rFonts w:asciiTheme="minorHAnsi" w:hAnsiTheme="minorHAnsi" w:cstheme="minorHAnsi"/>
                <w:sz w:val="20"/>
                <w:szCs w:val="20"/>
              </w:rPr>
            </w:pPr>
          </w:p>
        </w:tc>
      </w:tr>
    </w:tbl>
    <w:p w:rsidR="00641B8D" w:rsidRPr="00144B8A" w:rsidRDefault="00446AF6" w:rsidP="005465E9">
      <w:pPr>
        <w:pStyle w:val="Titolo1"/>
        <w:numPr>
          <w:ilvl w:val="0"/>
          <w:numId w:val="44"/>
        </w:numPr>
        <w:spacing w:after="240" w:line="360" w:lineRule="auto"/>
        <w:ind w:left="284" w:hanging="284"/>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641B8D" w:rsidRPr="00144B8A">
        <w:rPr>
          <w:rFonts w:asciiTheme="minorHAnsi" w:hAnsiTheme="minorHAnsi" w:cstheme="minorHAnsi"/>
          <w:sz w:val="24"/>
          <w:szCs w:val="24"/>
        </w:rPr>
        <w:t>CONCLUSIONI</w:t>
      </w:r>
    </w:p>
    <w:p w:rsidR="009C4091" w:rsidRDefault="00641B8D" w:rsidP="00960111">
      <w:pPr>
        <w:spacing w:after="200" w:line="276" w:lineRule="auto"/>
        <w:rPr>
          <w:b/>
          <w:bCs/>
          <w:sz w:val="28"/>
          <w:szCs w:val="28"/>
        </w:rPr>
      </w:pPr>
      <w:r>
        <w:t>Il progettista/tecnico abilitato riassume i risultati salienti dell’analisi, motivando le ragioni dell’eventuale inefficienza economica.</w:t>
      </w:r>
      <w:r w:rsidR="009C4091">
        <w:rPr>
          <w:b/>
          <w:bCs/>
          <w:sz w:val="28"/>
          <w:szCs w:val="28"/>
        </w:rPr>
        <w:br w:type="page"/>
      </w:r>
    </w:p>
    <w:p w:rsidR="009C4091" w:rsidRPr="00517662" w:rsidRDefault="00FE5564" w:rsidP="009C4091">
      <w:pPr>
        <w:ind w:left="142"/>
        <w:jc w:val="center"/>
        <w:rPr>
          <w:b/>
          <w:bCs/>
          <w:color w:val="auto"/>
          <w:sz w:val="28"/>
          <w:szCs w:val="28"/>
          <w:u w:val="single"/>
        </w:rPr>
      </w:pPr>
      <w:r w:rsidRPr="00517662">
        <w:rPr>
          <w:b/>
          <w:bCs/>
          <w:color w:val="auto"/>
          <w:sz w:val="28"/>
          <w:szCs w:val="28"/>
          <w:u w:val="single"/>
        </w:rPr>
        <w:lastRenderedPageBreak/>
        <w:t>MODELLO</w:t>
      </w:r>
      <w:r w:rsidR="00E16AB9" w:rsidRPr="00517662">
        <w:rPr>
          <w:b/>
          <w:bCs/>
          <w:color w:val="auto"/>
          <w:sz w:val="28"/>
          <w:szCs w:val="28"/>
          <w:u w:val="single"/>
        </w:rPr>
        <w:t xml:space="preserve"> </w:t>
      </w:r>
      <w:proofErr w:type="gramStart"/>
      <w:r w:rsidR="00E16AB9" w:rsidRPr="00517662">
        <w:rPr>
          <w:b/>
          <w:bCs/>
          <w:color w:val="auto"/>
          <w:sz w:val="28"/>
          <w:szCs w:val="28"/>
          <w:u w:val="single"/>
        </w:rPr>
        <w:t>3</w:t>
      </w:r>
      <w:proofErr w:type="gramEnd"/>
    </w:p>
    <w:p w:rsidR="00446AF6" w:rsidRDefault="00446AF6" w:rsidP="00446AF6">
      <w:pPr>
        <w:ind w:left="142"/>
        <w:jc w:val="center"/>
      </w:pPr>
      <w:r>
        <w:rPr>
          <w:b/>
          <w:bCs/>
          <w:sz w:val="28"/>
          <w:szCs w:val="28"/>
        </w:rPr>
        <w:t xml:space="preserve">RELAZIONE TECNICA ASSEVERATA AI SENSI DELL'ART. 9 COMMA </w:t>
      </w:r>
      <w:proofErr w:type="gramStart"/>
      <w:r>
        <w:rPr>
          <w:b/>
          <w:bCs/>
          <w:sz w:val="28"/>
          <w:szCs w:val="28"/>
        </w:rPr>
        <w:t>5</w:t>
      </w:r>
      <w:proofErr w:type="gramEnd"/>
      <w:r>
        <w:rPr>
          <w:b/>
          <w:bCs/>
          <w:sz w:val="28"/>
          <w:szCs w:val="28"/>
        </w:rPr>
        <w:t xml:space="preserve"> LETTERA d) DEL D.</w:t>
      </w:r>
      <w:r w:rsidR="00B64367">
        <w:rPr>
          <w:b/>
          <w:bCs/>
          <w:sz w:val="28"/>
          <w:szCs w:val="28"/>
        </w:rPr>
        <w:t xml:space="preserve"> LGS N</w:t>
      </w:r>
      <w:r w:rsidR="00CB25B0">
        <w:rPr>
          <w:b/>
          <w:bCs/>
          <w:sz w:val="28"/>
          <w:szCs w:val="28"/>
        </w:rPr>
        <w:t>.</w:t>
      </w:r>
      <w:r>
        <w:rPr>
          <w:b/>
          <w:bCs/>
          <w:sz w:val="28"/>
          <w:szCs w:val="28"/>
        </w:rPr>
        <w:t xml:space="preserve"> 102/2014 COME MODIFICATO DAL D.</w:t>
      </w:r>
      <w:r w:rsidR="00B64367">
        <w:rPr>
          <w:b/>
          <w:bCs/>
          <w:sz w:val="28"/>
          <w:szCs w:val="28"/>
        </w:rPr>
        <w:t xml:space="preserve"> LGS N.</w:t>
      </w:r>
      <w:r>
        <w:rPr>
          <w:b/>
          <w:bCs/>
          <w:sz w:val="28"/>
          <w:szCs w:val="28"/>
        </w:rPr>
        <w:t xml:space="preserve"> 141/2016 </w:t>
      </w:r>
    </w:p>
    <w:p w:rsidR="00446AF6" w:rsidRDefault="00446AF6" w:rsidP="00446AF6">
      <w:pPr>
        <w:ind w:left="142"/>
        <w:jc w:val="both"/>
      </w:pPr>
      <w:r>
        <w:t xml:space="preserve"> </w:t>
      </w:r>
    </w:p>
    <w:p w:rsidR="00446AF6" w:rsidRDefault="00B9467A" w:rsidP="002B36C2">
      <w:pPr>
        <w:pStyle w:val="Titolo1"/>
        <w:keepLines w:val="0"/>
        <w:suppressAutoHyphens/>
        <w:spacing w:before="240" w:line="240" w:lineRule="auto"/>
        <w:ind w:left="568" w:hanging="568"/>
      </w:pPr>
      <w:r>
        <w:rPr>
          <w:sz w:val="24"/>
          <w:szCs w:val="24"/>
        </w:rPr>
        <w:t>1</w:t>
      </w:r>
      <w:proofErr w:type="gramStart"/>
      <w:r w:rsidR="002B36C2">
        <w:rPr>
          <w:sz w:val="24"/>
          <w:szCs w:val="24"/>
        </w:rPr>
        <w:t xml:space="preserve"> </w:t>
      </w:r>
      <w:r>
        <w:rPr>
          <w:sz w:val="24"/>
          <w:szCs w:val="24"/>
        </w:rPr>
        <w:t xml:space="preserve"> </w:t>
      </w:r>
      <w:proofErr w:type="gramEnd"/>
      <w:r w:rsidR="00446AF6">
        <w:rPr>
          <w:sz w:val="24"/>
          <w:szCs w:val="24"/>
        </w:rPr>
        <w:t>PREMESSA</w:t>
      </w:r>
    </w:p>
    <w:p w:rsidR="002B36C2" w:rsidRDefault="002B36C2" w:rsidP="002B36C2">
      <w:pPr>
        <w:spacing w:after="200" w:line="276" w:lineRule="auto"/>
      </w:pPr>
      <w:r>
        <w:t>L’ar</w:t>
      </w:r>
      <w:r w:rsidR="00447474">
        <w:t>t. 9 comma 5 lettera d</w:t>
      </w:r>
      <w:proofErr w:type="gramStart"/>
      <w:r w:rsidR="00447474">
        <w:t>)</w:t>
      </w:r>
      <w:proofErr w:type="gramEnd"/>
      <w:r w:rsidR="00447474">
        <w:t xml:space="preserve"> del D. </w:t>
      </w:r>
      <w:proofErr w:type="spellStart"/>
      <w:r>
        <w:t>Lgs</w:t>
      </w:r>
      <w:proofErr w:type="spellEnd"/>
      <w:r>
        <w:t xml:space="preserve"> n. 102/2014 così come modificato dal D. </w:t>
      </w:r>
      <w:proofErr w:type="spellStart"/>
      <w:r>
        <w:t>Lgs</w:t>
      </w:r>
      <w:proofErr w:type="spellEnd"/>
      <w:r>
        <w:t xml:space="preserve"> n. 141/2016 recita:</w:t>
      </w:r>
    </w:p>
    <w:p w:rsidR="00446AF6" w:rsidRPr="006F4F64" w:rsidRDefault="00446AF6" w:rsidP="00446AF6">
      <w:pPr>
        <w:spacing w:line="276" w:lineRule="auto"/>
        <w:ind w:left="284" w:hanging="284"/>
        <w:jc w:val="both"/>
        <w:rPr>
          <w:i/>
        </w:rPr>
      </w:pPr>
      <w:r>
        <w:rPr>
          <w:i/>
        </w:rPr>
        <w:t>d)</w:t>
      </w:r>
      <w:r>
        <w:rPr>
          <w:i/>
        </w:rPr>
        <w:tab/>
      </w:r>
      <w:proofErr w:type="gramStart"/>
      <w:r w:rsidRPr="006F4F64">
        <w:rPr>
          <w:i/>
        </w:rPr>
        <w:t>q</w:t>
      </w:r>
      <w:proofErr w:type="gramEnd"/>
      <w:r w:rsidRPr="006F4F64">
        <w:rPr>
          <w:i/>
        </w:rPr>
        <w:t xml:space="preserve">uando  i  condomini  o  gli  edifici polifunzionali  sono  alimentati  da  teleriscaldamento  o  </w:t>
      </w:r>
      <w:proofErr w:type="spellStart"/>
      <w:r w:rsidRPr="006F4F64">
        <w:rPr>
          <w:i/>
        </w:rPr>
        <w:t>teleraffreddamento</w:t>
      </w:r>
      <w:proofErr w:type="spellEnd"/>
      <w:r w:rsidRPr="006F4F64">
        <w:rPr>
          <w:i/>
        </w:rPr>
        <w:t xml:space="preserve">  o  da  sistemi comuni  di  riscaldamento  o  raffreddamento,  per  la  corretta  suddivisione  delle  spese connesse  al  consumo  di  calore  per  il  riscaldamento,  il  raffreddamento  delle  unità immobiliari  e  delle  aree  comuni,  nonché  per  l’uso  di  acqua  calda  per  il  fabbisogno domestico,  se  prodotta  in  modo  centralizzato,   l’importo  complessivo  è  suddiviso  tra  gli utenti   finali,   in   base   alla   norma   tecnica   UNI   10200   e successive modifiche e aggiornamenti.</w:t>
      </w:r>
    </w:p>
    <w:p w:rsidR="00446AF6" w:rsidRDefault="00446AF6" w:rsidP="00446AF6">
      <w:pPr>
        <w:spacing w:line="276" w:lineRule="auto"/>
        <w:ind w:left="284"/>
        <w:jc w:val="both"/>
        <w:rPr>
          <w:i/>
        </w:rPr>
      </w:pPr>
      <w:r>
        <w:rPr>
          <w:i/>
        </w:rPr>
        <w:t xml:space="preserve">Ove tale norma non sia applicabile o laddove siano comprovate, tramite </w:t>
      </w:r>
      <w:proofErr w:type="gramStart"/>
      <w:r>
        <w:rPr>
          <w:i/>
        </w:rPr>
        <w:t>apposita</w:t>
      </w:r>
      <w:proofErr w:type="gramEnd"/>
      <w:r>
        <w:rPr>
          <w:i/>
        </w:rPr>
        <w:t xml:space="preserve"> relazione tecnica asseverata, differenze di fabbisogno termico per metro quadro tra le unità immobiliari costituenti il condominio o l’edificio polifunzionale superiori al 50 per cento, è possibile suddividere l’importo complessivo tra gli utenti finali attribuendo una quota di almeno il 70 per cento agli effettivi prelievi volontari di energia termica. In tal caso gli importi rimanenti possono essere ripartiti, a titolo esemplificativo e non esaustivo, secondo i millesimi, i metri quadri o i </w:t>
      </w:r>
      <w:proofErr w:type="gramStart"/>
      <w:r>
        <w:rPr>
          <w:i/>
        </w:rPr>
        <w:t>metri</w:t>
      </w:r>
      <w:proofErr w:type="gramEnd"/>
      <w:r>
        <w:rPr>
          <w:i/>
        </w:rPr>
        <w:t xml:space="preserve"> cubi utili, oppure secondo le potenze installate. È fatta salva la possibilità, per la prima stagione termica successiva all’installazione dei dispositivi di cui al presente comma, che la suddivisione si determini in base ai soli millesimi di proprietà. Le disposizioni di cui alla presente lettera sono facoltative nei condomini o gli edifici polifunzionali ove alla data di entrata in vigore del presente decreto si sia già provveduto all’installazione dei dispositivi di cui al presente comma e si sia già provveduto alla relativa suddivisione delle spese.</w:t>
      </w:r>
    </w:p>
    <w:p w:rsidR="00446AF6" w:rsidRDefault="00446AF6" w:rsidP="00446AF6">
      <w:pPr>
        <w:spacing w:line="276" w:lineRule="auto"/>
        <w:jc w:val="both"/>
      </w:pPr>
      <w:r>
        <w:t>Si evidenzia che</w:t>
      </w:r>
      <w:r w:rsidRPr="008A0DB1">
        <w:t xml:space="preserve"> il legislatore non specifica quale fabbisogno termico debba essere considerato per valutare le differenze che permettono di applicare il criterio alternativo di suddivisione delle spese connesse al consumo </w:t>
      </w:r>
      <w:proofErr w:type="gramStart"/>
      <w:r w:rsidRPr="008A0DB1">
        <w:t>di</w:t>
      </w:r>
      <w:proofErr w:type="gramEnd"/>
      <w:r w:rsidRPr="008A0DB1">
        <w:t xml:space="preserve"> calore.</w:t>
      </w:r>
    </w:p>
    <w:p w:rsidR="00B431F4" w:rsidRPr="002B7CF8" w:rsidRDefault="00B431F4" w:rsidP="00B431F4">
      <w:pPr>
        <w:jc w:val="both"/>
        <w:rPr>
          <w:color w:val="auto"/>
        </w:rPr>
      </w:pPr>
      <w:r>
        <w:rPr>
          <w:color w:val="auto"/>
        </w:rPr>
        <w:t>I contenuti della</w:t>
      </w:r>
      <w:r w:rsidRPr="002B7CF8">
        <w:rPr>
          <w:color w:val="auto"/>
        </w:rPr>
        <w:t xml:space="preserve"> presente informativa </w:t>
      </w:r>
      <w:r>
        <w:rPr>
          <w:color w:val="auto"/>
        </w:rPr>
        <w:t>tengono però conto</w:t>
      </w:r>
      <w:r w:rsidRPr="002B7CF8">
        <w:rPr>
          <w:color w:val="auto"/>
        </w:rPr>
        <w:t xml:space="preserve"> </w:t>
      </w:r>
      <w:r>
        <w:rPr>
          <w:color w:val="auto"/>
        </w:rPr>
        <w:t>dei</w:t>
      </w:r>
      <w:r w:rsidRPr="002B7CF8">
        <w:rPr>
          <w:color w:val="auto"/>
        </w:rPr>
        <w:t xml:space="preserve"> chiarimenti forniti da parte del Ministero dello Sviluppo Economico </w:t>
      </w:r>
      <w:r>
        <w:rPr>
          <w:color w:val="auto"/>
        </w:rPr>
        <w:t>in riscontro ai quesiti</w:t>
      </w:r>
      <w:r w:rsidRPr="002B7CF8">
        <w:rPr>
          <w:color w:val="auto"/>
        </w:rPr>
        <w:t xml:space="preserve"> </w:t>
      </w:r>
      <w:r>
        <w:rPr>
          <w:color w:val="auto"/>
        </w:rPr>
        <w:t>contenuti nella nota</w:t>
      </w:r>
      <w:r w:rsidRPr="002B7CF8">
        <w:rPr>
          <w:color w:val="auto"/>
        </w:rPr>
        <w:t xml:space="preserve"> congiunta AICARR-ANACI-CNI </w:t>
      </w:r>
      <w:proofErr w:type="spellStart"/>
      <w:proofErr w:type="gramStart"/>
      <w:r>
        <w:rPr>
          <w:color w:val="auto"/>
        </w:rPr>
        <w:t>p</w:t>
      </w:r>
      <w:r w:rsidRPr="002B7CF8">
        <w:rPr>
          <w:color w:val="auto"/>
        </w:rPr>
        <w:t>rot</w:t>
      </w:r>
      <w:proofErr w:type="spellEnd"/>
      <w:r w:rsidRPr="002B7CF8">
        <w:rPr>
          <w:color w:val="auto"/>
        </w:rPr>
        <w:t>.</w:t>
      </w:r>
      <w:proofErr w:type="gramEnd"/>
      <w:r w:rsidRPr="002B7CF8">
        <w:rPr>
          <w:color w:val="auto"/>
        </w:rPr>
        <w:t xml:space="preserve"> </w:t>
      </w:r>
      <w:r>
        <w:rPr>
          <w:color w:val="auto"/>
        </w:rPr>
        <w:t xml:space="preserve"> n. </w:t>
      </w:r>
      <w:r w:rsidRPr="002B7CF8">
        <w:rPr>
          <w:color w:val="auto"/>
        </w:rPr>
        <w:t>5187 del 22 settembre 2016.</w:t>
      </w:r>
    </w:p>
    <w:p w:rsidR="00446AF6" w:rsidRPr="008A0DB1" w:rsidRDefault="00446AF6" w:rsidP="00446AF6">
      <w:pPr>
        <w:spacing w:line="276" w:lineRule="auto"/>
        <w:jc w:val="both"/>
      </w:pPr>
      <w:r>
        <w:t xml:space="preserve">La possibilità di non </w:t>
      </w:r>
      <w:r w:rsidRPr="008A0DB1">
        <w:t>applica</w:t>
      </w:r>
      <w:r>
        <w:t xml:space="preserve">re </w:t>
      </w:r>
      <w:r w:rsidRPr="008A0DB1">
        <w:t>la norma tecnica UNI 10200 prevede che le valutazioni siano fatte sui valori di fabbisogno termico per metro quadro tra le unità immobiliari costituenti il condominio o l’edificio polifunzionale.</w:t>
      </w:r>
    </w:p>
    <w:p w:rsidR="00446AF6" w:rsidRPr="008E375D" w:rsidRDefault="00446AF6" w:rsidP="006B2D8D">
      <w:pPr>
        <w:spacing w:line="276" w:lineRule="auto"/>
        <w:jc w:val="both"/>
        <w:rPr>
          <w:color w:val="auto"/>
        </w:rPr>
      </w:pPr>
      <w:r w:rsidRPr="008E375D">
        <w:rPr>
          <w:color w:val="auto"/>
        </w:rPr>
        <w:lastRenderedPageBreak/>
        <w:t>Si ritiene che con il termine “</w:t>
      </w:r>
      <w:r w:rsidRPr="008E375D">
        <w:rPr>
          <w:i/>
          <w:color w:val="auto"/>
        </w:rPr>
        <w:t>fabbisogno termico</w:t>
      </w:r>
      <w:r w:rsidRPr="008E375D">
        <w:rPr>
          <w:color w:val="auto"/>
        </w:rPr>
        <w:t xml:space="preserve">” </w:t>
      </w:r>
      <w:proofErr w:type="gramStart"/>
      <w:r w:rsidRPr="008E375D">
        <w:rPr>
          <w:color w:val="auto"/>
        </w:rPr>
        <w:t xml:space="preserve">si </w:t>
      </w:r>
      <w:proofErr w:type="gramEnd"/>
      <w:r w:rsidRPr="008E375D">
        <w:rPr>
          <w:color w:val="auto"/>
        </w:rPr>
        <w:t>intenda</w:t>
      </w:r>
      <w:r w:rsidR="007D5859" w:rsidRPr="008E375D">
        <w:rPr>
          <w:color w:val="auto"/>
        </w:rPr>
        <w:t>, con rifer</w:t>
      </w:r>
      <w:r w:rsidR="00987F99" w:rsidRPr="008E375D">
        <w:rPr>
          <w:color w:val="auto"/>
        </w:rPr>
        <w:t>imento alla norma UNI/TS 11300-1</w:t>
      </w:r>
      <w:r w:rsidR="006B2D8D" w:rsidRPr="008E375D">
        <w:rPr>
          <w:color w:val="auto"/>
        </w:rPr>
        <w:t>:2014 ed alla UNI 10200:2015</w:t>
      </w:r>
      <w:r w:rsidR="007D5859" w:rsidRPr="008E375D">
        <w:rPr>
          <w:color w:val="auto"/>
        </w:rPr>
        <w:t>,</w:t>
      </w:r>
      <w:r w:rsidRPr="008E375D">
        <w:rPr>
          <w:color w:val="auto"/>
        </w:rPr>
        <w:t xml:space="preserve"> </w:t>
      </w:r>
      <w:r w:rsidR="006B2D8D" w:rsidRPr="008E375D">
        <w:rPr>
          <w:color w:val="auto"/>
        </w:rPr>
        <w:t>il fabbisogno</w:t>
      </w:r>
      <w:r w:rsidRPr="008E375D">
        <w:rPr>
          <w:color w:val="auto"/>
        </w:rPr>
        <w:t xml:space="preserve"> </w:t>
      </w:r>
      <w:r w:rsidR="00864C12" w:rsidRPr="008E375D">
        <w:rPr>
          <w:color w:val="auto"/>
        </w:rPr>
        <w:t>ideale di energia termica utile</w:t>
      </w:r>
      <w:r w:rsidR="005A011D" w:rsidRPr="008E375D">
        <w:rPr>
          <w:color w:val="auto"/>
        </w:rPr>
        <w:t xml:space="preserve"> della singola unità </w:t>
      </w:r>
      <w:r w:rsidR="005A011D" w:rsidRPr="008E375D">
        <w:rPr>
          <w:color w:val="auto"/>
          <w:sz w:val="24"/>
          <w:szCs w:val="24"/>
        </w:rPr>
        <w:t>immobiliare</w:t>
      </w:r>
      <w:r w:rsidRPr="008E375D">
        <w:rPr>
          <w:color w:val="auto"/>
          <w:sz w:val="24"/>
          <w:szCs w:val="24"/>
        </w:rPr>
        <w:t xml:space="preserve"> </w:t>
      </w:r>
      <w:r w:rsidR="00542617" w:rsidRPr="008E375D">
        <w:rPr>
          <w:color w:val="auto"/>
          <w:sz w:val="24"/>
          <w:szCs w:val="24"/>
        </w:rPr>
        <w:t>(Q</w:t>
      </w:r>
      <w:r w:rsidR="005A011D" w:rsidRPr="008E375D">
        <w:rPr>
          <w:color w:val="auto"/>
          <w:sz w:val="24"/>
          <w:szCs w:val="24"/>
          <w:vertAlign w:val="subscript"/>
        </w:rPr>
        <w:t>X</w:t>
      </w:r>
      <w:r w:rsidR="00864C12" w:rsidRPr="008E375D">
        <w:rPr>
          <w:color w:val="auto"/>
          <w:sz w:val="24"/>
          <w:szCs w:val="24"/>
          <w:vertAlign w:val="subscript"/>
        </w:rPr>
        <w:t>,</w:t>
      </w:r>
      <w:proofErr w:type="spellStart"/>
      <w:r w:rsidR="00864C12" w:rsidRPr="008E375D">
        <w:rPr>
          <w:color w:val="auto"/>
          <w:sz w:val="24"/>
          <w:szCs w:val="24"/>
          <w:vertAlign w:val="subscript"/>
        </w:rPr>
        <w:t>nd</w:t>
      </w:r>
      <w:proofErr w:type="spellEnd"/>
      <w:r w:rsidR="005A011D" w:rsidRPr="008E375D">
        <w:rPr>
          <w:color w:val="auto"/>
          <w:sz w:val="24"/>
          <w:szCs w:val="24"/>
          <w:vertAlign w:val="subscript"/>
        </w:rPr>
        <w:t>,j</w:t>
      </w:r>
      <w:r w:rsidR="00542617" w:rsidRPr="008E375D">
        <w:rPr>
          <w:color w:val="auto"/>
          <w:sz w:val="24"/>
          <w:szCs w:val="24"/>
        </w:rPr>
        <w:t>)</w:t>
      </w:r>
      <w:r w:rsidR="00040A94" w:rsidRPr="008E375D">
        <w:rPr>
          <w:color w:val="auto"/>
          <w:sz w:val="24"/>
          <w:szCs w:val="24"/>
        </w:rPr>
        <w:t>.</w:t>
      </w:r>
      <w:r w:rsidR="006B2D8D" w:rsidRPr="008E375D">
        <w:rPr>
          <w:color w:val="auto"/>
        </w:rPr>
        <w:t xml:space="preserve"> </w:t>
      </w:r>
    </w:p>
    <w:p w:rsidR="00446AF6" w:rsidRDefault="00446AF6" w:rsidP="00446AF6">
      <w:pPr>
        <w:spacing w:line="276" w:lineRule="auto"/>
        <w:jc w:val="both"/>
      </w:pPr>
      <w:proofErr w:type="gramStart"/>
      <w:r w:rsidRPr="008A0DB1">
        <w:t>In relazione al</w:t>
      </w:r>
      <w:proofErr w:type="gramEnd"/>
      <w:r w:rsidRPr="008A0DB1">
        <w:t xml:space="preserve"> combinato disposto di cui all’art. 5 comma 9 lettera “b” e all’art. 16 commi 6 e </w:t>
      </w:r>
      <w:proofErr w:type="gramStart"/>
      <w:r w:rsidRPr="008A0DB1">
        <w:t>7</w:t>
      </w:r>
      <w:proofErr w:type="gramEnd"/>
      <w:r w:rsidRPr="008A0DB1">
        <w:t xml:space="preserve">, si presuppone che il soggetto preposto alla redazione della relazione tecnica asseverata sia il progettista o un tecnico abilitato. </w:t>
      </w:r>
    </w:p>
    <w:p w:rsidR="00446AF6" w:rsidRDefault="00446AF6" w:rsidP="00446AF6">
      <w:pPr>
        <w:spacing w:after="200" w:line="276" w:lineRule="auto"/>
        <w:jc w:val="both"/>
      </w:pPr>
      <w:r w:rsidRPr="00CD02C2">
        <w:t xml:space="preserve">Il presente modello di relazione </w:t>
      </w:r>
      <w:r>
        <w:t xml:space="preserve">tecnica asseverata </w:t>
      </w:r>
      <w:r w:rsidRPr="00CD02C2">
        <w:t xml:space="preserve">può </w:t>
      </w:r>
      <w:r>
        <w:t>essere utilizzato</w:t>
      </w:r>
      <w:r w:rsidRPr="00CD02C2">
        <w:t xml:space="preserve"> </w:t>
      </w:r>
      <w:r>
        <w:t>per</w:t>
      </w:r>
      <w:r w:rsidRPr="00CD02C2">
        <w:t xml:space="preserve"> </w:t>
      </w:r>
      <w:r>
        <w:t xml:space="preserve">comprovare </w:t>
      </w:r>
      <w:r w:rsidRPr="00002B82">
        <w:t>differenze di fabbisogno termico per metro quadro tra le unità immobiliari costituenti il condominio o l’edificio polifunzionale superiori al 50 per cento</w:t>
      </w:r>
      <w:r>
        <w:t xml:space="preserve">. </w:t>
      </w:r>
    </w:p>
    <w:p w:rsidR="00446AF6" w:rsidRDefault="00446AF6" w:rsidP="00446AF6">
      <w:pPr>
        <w:spacing w:line="276" w:lineRule="auto"/>
        <w:jc w:val="both"/>
      </w:pPr>
      <w:r w:rsidRPr="006F4F64">
        <w:t>Si ricorda che l’errata applicazione delle disposizioni di cui all’art. 9 comma 5 lettera “d”, oltre a rendere potenzialmente annullabile la suddivisione delle spese connesse al consumo di calore deliberate dall’assemblea condominiale, assoggetta il condominio alla sanzione amministrativa ex art. 16 comma 8 del Decreto Legislativo.</w:t>
      </w:r>
    </w:p>
    <w:p w:rsidR="00446AF6" w:rsidRDefault="00446AF6" w:rsidP="00446AF6">
      <w:pPr>
        <w:spacing w:after="200" w:line="276" w:lineRule="auto"/>
        <w:jc w:val="both"/>
      </w:pPr>
      <w:r>
        <w:t xml:space="preserve">Norme consigliate per la redazione della presente relazione sono </w:t>
      </w:r>
      <w:proofErr w:type="gramStart"/>
      <w:r>
        <w:t xml:space="preserve">la </w:t>
      </w:r>
      <w:proofErr w:type="gramEnd"/>
      <w:r>
        <w:t>UNI 10200, le UNI TS 11300 e la UNI CEI EN 16247 parte II.</w:t>
      </w:r>
    </w:p>
    <w:p w:rsidR="00446AF6" w:rsidRDefault="00446AF6" w:rsidP="00A1195C">
      <w:pPr>
        <w:pStyle w:val="Titolo1"/>
        <w:keepLines w:val="0"/>
        <w:numPr>
          <w:ilvl w:val="0"/>
          <w:numId w:val="41"/>
        </w:numPr>
        <w:suppressAutoHyphens/>
        <w:spacing w:before="240" w:line="240" w:lineRule="auto"/>
        <w:ind w:left="284" w:hanging="284"/>
        <w:rPr>
          <w:rFonts w:eastAsia="Lucida Sans Unicode"/>
          <w:sz w:val="20"/>
          <w:szCs w:val="20"/>
        </w:rPr>
      </w:pPr>
      <w:r>
        <w:rPr>
          <w:sz w:val="24"/>
          <w:szCs w:val="24"/>
        </w:rPr>
        <w:t>INFORMAZIONI GENERALI</w:t>
      </w:r>
    </w:p>
    <w:tbl>
      <w:tblPr>
        <w:tblW w:w="9530" w:type="dxa"/>
        <w:tblInd w:w="108" w:type="dxa"/>
        <w:tblLayout w:type="fixed"/>
        <w:tblLook w:val="0000"/>
      </w:tblPr>
      <w:tblGrid>
        <w:gridCol w:w="3425"/>
        <w:gridCol w:w="6105"/>
      </w:tblGrid>
      <w:tr w:rsidR="00446AF6" w:rsidTr="007D5859">
        <w:tc>
          <w:tcPr>
            <w:tcW w:w="3425" w:type="dxa"/>
            <w:tcBorders>
              <w:top w:val="single" w:sz="1" w:space="0" w:color="000000"/>
              <w:left w:val="single" w:sz="1" w:space="0" w:color="000000"/>
              <w:bottom w:val="single" w:sz="1" w:space="0" w:color="000000"/>
            </w:tcBorders>
            <w:shd w:val="clear" w:color="auto" w:fill="E1E1CD"/>
          </w:tcPr>
          <w:p w:rsidR="00446AF6" w:rsidRDefault="00446AF6" w:rsidP="000E7390">
            <w:pPr>
              <w:jc w:val="right"/>
            </w:pPr>
            <w:r>
              <w:rPr>
                <w:rFonts w:eastAsia="Lucida Sans Unicode"/>
                <w:sz w:val="20"/>
                <w:szCs w:val="20"/>
              </w:rPr>
              <w:t>Committente</w:t>
            </w:r>
          </w:p>
        </w:tc>
        <w:tc>
          <w:tcPr>
            <w:tcW w:w="6105" w:type="dxa"/>
            <w:tcBorders>
              <w:top w:val="single" w:sz="1" w:space="0" w:color="000000"/>
              <w:left w:val="single" w:sz="1" w:space="0" w:color="000000"/>
              <w:bottom w:val="single" w:sz="1" w:space="0" w:color="000000"/>
              <w:right w:val="single" w:sz="1" w:space="0" w:color="000000"/>
            </w:tcBorders>
            <w:shd w:val="clear" w:color="auto" w:fill="auto"/>
          </w:tcPr>
          <w:p w:rsidR="00B252C5" w:rsidRDefault="00B252C5" w:rsidP="000E7390">
            <w:pPr>
              <w:rPr>
                <w:rFonts w:eastAsia="Lucida Sans Unicode"/>
                <w:sz w:val="20"/>
                <w:szCs w:val="20"/>
              </w:rPr>
            </w:pPr>
          </w:p>
          <w:p w:rsidR="00446AF6" w:rsidRDefault="00446AF6" w:rsidP="000E7390">
            <w:pPr>
              <w:rPr>
                <w:rFonts w:eastAsia="Lucida Sans Unicode"/>
                <w:sz w:val="20"/>
                <w:szCs w:val="20"/>
              </w:rPr>
            </w:pPr>
            <w:r>
              <w:rPr>
                <w:rFonts w:eastAsia="Lucida Sans Unicode"/>
                <w:sz w:val="20"/>
                <w:szCs w:val="20"/>
              </w:rPr>
              <w:t>Indirizzo:</w:t>
            </w:r>
          </w:p>
          <w:p w:rsidR="00446AF6" w:rsidRDefault="00446AF6" w:rsidP="000E7390">
            <w:pPr>
              <w:rPr>
                <w:rFonts w:eastAsia="Lucida Sans Unicode"/>
                <w:sz w:val="20"/>
                <w:szCs w:val="20"/>
              </w:rPr>
            </w:pPr>
            <w:r>
              <w:rPr>
                <w:rFonts w:eastAsia="Lucida Sans Unicode"/>
                <w:sz w:val="20"/>
                <w:szCs w:val="20"/>
              </w:rPr>
              <w:t>Tel:</w:t>
            </w:r>
          </w:p>
          <w:p w:rsidR="00446AF6" w:rsidRDefault="00446AF6" w:rsidP="000E7390">
            <w:proofErr w:type="gramStart"/>
            <w:r>
              <w:rPr>
                <w:rFonts w:eastAsia="Lucida Sans Unicode"/>
                <w:sz w:val="20"/>
                <w:szCs w:val="20"/>
              </w:rPr>
              <w:t>mail</w:t>
            </w:r>
            <w:proofErr w:type="gramEnd"/>
            <w:r>
              <w:rPr>
                <w:rFonts w:eastAsia="Lucida Sans Unicode"/>
                <w:sz w:val="20"/>
                <w:szCs w:val="20"/>
              </w:rPr>
              <w:t xml:space="preserve">: </w:t>
            </w:r>
          </w:p>
        </w:tc>
      </w:tr>
    </w:tbl>
    <w:p w:rsidR="00446AF6" w:rsidRDefault="00446AF6" w:rsidP="00446AF6"/>
    <w:tbl>
      <w:tblPr>
        <w:tblW w:w="9530" w:type="dxa"/>
        <w:tblInd w:w="108" w:type="dxa"/>
        <w:tblLayout w:type="fixed"/>
        <w:tblLook w:val="0000"/>
      </w:tblPr>
      <w:tblGrid>
        <w:gridCol w:w="3425"/>
        <w:gridCol w:w="6105"/>
      </w:tblGrid>
      <w:tr w:rsidR="00446AF6" w:rsidTr="007D5859">
        <w:trPr>
          <w:trHeight w:val="340"/>
        </w:trPr>
        <w:tc>
          <w:tcPr>
            <w:tcW w:w="3425" w:type="dxa"/>
            <w:tcBorders>
              <w:top w:val="single" w:sz="1" w:space="0" w:color="000000"/>
              <w:left w:val="single" w:sz="1" w:space="0" w:color="000000"/>
              <w:bottom w:val="single" w:sz="1" w:space="0" w:color="000000"/>
            </w:tcBorders>
            <w:shd w:val="clear" w:color="auto" w:fill="E1E1CD"/>
          </w:tcPr>
          <w:p w:rsidR="00446AF6" w:rsidRDefault="00446AF6" w:rsidP="000E7390">
            <w:pPr>
              <w:jc w:val="right"/>
            </w:pPr>
            <w:r>
              <w:rPr>
                <w:rFonts w:eastAsia="Lucida Sans Unicode"/>
                <w:sz w:val="20"/>
                <w:szCs w:val="20"/>
              </w:rPr>
              <w:t xml:space="preserve">Comune </w:t>
            </w:r>
            <w:proofErr w:type="gramStart"/>
            <w:r>
              <w:rPr>
                <w:rFonts w:eastAsia="Lucida Sans Unicode"/>
                <w:sz w:val="20"/>
                <w:szCs w:val="20"/>
              </w:rPr>
              <w:t>di</w:t>
            </w:r>
            <w:proofErr w:type="gramEnd"/>
          </w:p>
        </w:tc>
        <w:tc>
          <w:tcPr>
            <w:tcW w:w="6105" w:type="dxa"/>
            <w:tcBorders>
              <w:top w:val="single" w:sz="1" w:space="0" w:color="000000"/>
              <w:left w:val="single" w:sz="1" w:space="0" w:color="000000"/>
              <w:bottom w:val="single" w:sz="1" w:space="0" w:color="000000"/>
              <w:right w:val="single" w:sz="1" w:space="0" w:color="000000"/>
            </w:tcBorders>
            <w:shd w:val="clear" w:color="auto" w:fill="auto"/>
          </w:tcPr>
          <w:p w:rsidR="00446AF6" w:rsidRDefault="00446AF6" w:rsidP="000E7390">
            <w:pPr>
              <w:snapToGrid w:val="0"/>
              <w:rPr>
                <w:rFonts w:eastAsia="Lucida Sans Unicode"/>
                <w:sz w:val="20"/>
                <w:szCs w:val="20"/>
              </w:rPr>
            </w:pPr>
          </w:p>
        </w:tc>
      </w:tr>
      <w:tr w:rsidR="00446AF6" w:rsidTr="007D5859">
        <w:trPr>
          <w:trHeight w:val="340"/>
        </w:trPr>
        <w:tc>
          <w:tcPr>
            <w:tcW w:w="3425" w:type="dxa"/>
            <w:tcBorders>
              <w:left w:val="single" w:sz="1" w:space="0" w:color="000000"/>
              <w:bottom w:val="single" w:sz="1" w:space="0" w:color="000000"/>
            </w:tcBorders>
            <w:shd w:val="clear" w:color="auto" w:fill="E1E1CD"/>
          </w:tcPr>
          <w:p w:rsidR="00446AF6" w:rsidRDefault="00446AF6" w:rsidP="000E7390">
            <w:pPr>
              <w:jc w:val="right"/>
            </w:pPr>
            <w:r>
              <w:rPr>
                <w:rFonts w:eastAsia="Lucida Sans Unicode"/>
                <w:sz w:val="20"/>
                <w:szCs w:val="20"/>
              </w:rPr>
              <w:t>Provincia</w:t>
            </w:r>
          </w:p>
        </w:tc>
        <w:tc>
          <w:tcPr>
            <w:tcW w:w="6105" w:type="dxa"/>
            <w:tcBorders>
              <w:left w:val="single" w:sz="1" w:space="0" w:color="000000"/>
              <w:bottom w:val="single" w:sz="1" w:space="0" w:color="000000"/>
              <w:right w:val="single" w:sz="1" w:space="0" w:color="000000"/>
            </w:tcBorders>
            <w:shd w:val="clear" w:color="auto" w:fill="auto"/>
          </w:tcPr>
          <w:p w:rsidR="00446AF6" w:rsidRDefault="00446AF6" w:rsidP="000E7390">
            <w:pPr>
              <w:snapToGrid w:val="0"/>
              <w:rPr>
                <w:rFonts w:eastAsia="Lucida Sans Unicode"/>
                <w:sz w:val="20"/>
                <w:szCs w:val="20"/>
              </w:rPr>
            </w:pPr>
          </w:p>
        </w:tc>
      </w:tr>
      <w:tr w:rsidR="00446AF6" w:rsidTr="007D5859">
        <w:trPr>
          <w:trHeight w:val="312"/>
        </w:trPr>
        <w:tc>
          <w:tcPr>
            <w:tcW w:w="3425" w:type="dxa"/>
            <w:tcBorders>
              <w:left w:val="single" w:sz="1" w:space="0" w:color="000000"/>
              <w:bottom w:val="single" w:sz="1" w:space="0" w:color="000000"/>
            </w:tcBorders>
            <w:shd w:val="clear" w:color="auto" w:fill="E1E1CD"/>
          </w:tcPr>
          <w:p w:rsidR="00446AF6" w:rsidRDefault="00446AF6" w:rsidP="000E7390">
            <w:pPr>
              <w:jc w:val="right"/>
            </w:pPr>
            <w:r>
              <w:rPr>
                <w:rFonts w:eastAsia="Lucida Sans Unicode"/>
                <w:sz w:val="20"/>
                <w:szCs w:val="20"/>
              </w:rPr>
              <w:t>Indirizzo immobile</w:t>
            </w:r>
          </w:p>
        </w:tc>
        <w:tc>
          <w:tcPr>
            <w:tcW w:w="6105" w:type="dxa"/>
            <w:tcBorders>
              <w:left w:val="single" w:sz="1" w:space="0" w:color="000000"/>
              <w:bottom w:val="single" w:sz="1" w:space="0" w:color="000000"/>
              <w:right w:val="single" w:sz="1" w:space="0" w:color="000000"/>
            </w:tcBorders>
            <w:shd w:val="clear" w:color="auto" w:fill="auto"/>
          </w:tcPr>
          <w:p w:rsidR="00446AF6" w:rsidRDefault="00446AF6" w:rsidP="000E7390">
            <w:pPr>
              <w:snapToGrid w:val="0"/>
              <w:rPr>
                <w:rFonts w:eastAsia="Lucida Sans Unicode"/>
                <w:sz w:val="20"/>
                <w:szCs w:val="20"/>
              </w:rPr>
            </w:pPr>
          </w:p>
        </w:tc>
      </w:tr>
      <w:tr w:rsidR="00446AF6" w:rsidTr="007D5859">
        <w:trPr>
          <w:trHeight w:val="312"/>
        </w:trPr>
        <w:tc>
          <w:tcPr>
            <w:tcW w:w="3425" w:type="dxa"/>
            <w:tcBorders>
              <w:left w:val="single" w:sz="1" w:space="0" w:color="000000"/>
              <w:bottom w:val="single" w:sz="1" w:space="0" w:color="000000"/>
            </w:tcBorders>
            <w:shd w:val="clear" w:color="auto" w:fill="E1E1CD"/>
          </w:tcPr>
          <w:p w:rsidR="00446AF6" w:rsidRDefault="00446AF6" w:rsidP="000E7390">
            <w:pPr>
              <w:jc w:val="right"/>
            </w:pPr>
            <w:proofErr w:type="gramStart"/>
            <w:r>
              <w:rPr>
                <w:rFonts w:eastAsia="Lucida Sans Unicode"/>
                <w:sz w:val="20"/>
                <w:szCs w:val="20"/>
              </w:rPr>
              <w:t>n.</w:t>
            </w:r>
            <w:proofErr w:type="gramEnd"/>
            <w:r>
              <w:rPr>
                <w:rFonts w:eastAsia="Lucida Sans Unicode"/>
                <w:sz w:val="20"/>
                <w:szCs w:val="20"/>
              </w:rPr>
              <w:t xml:space="preserve"> unità immobiliari</w:t>
            </w:r>
          </w:p>
        </w:tc>
        <w:tc>
          <w:tcPr>
            <w:tcW w:w="6105" w:type="dxa"/>
            <w:tcBorders>
              <w:left w:val="single" w:sz="1" w:space="0" w:color="000000"/>
              <w:bottom w:val="single" w:sz="1" w:space="0" w:color="000000"/>
              <w:right w:val="single" w:sz="1" w:space="0" w:color="000000"/>
            </w:tcBorders>
            <w:shd w:val="clear" w:color="auto" w:fill="auto"/>
          </w:tcPr>
          <w:p w:rsidR="00446AF6" w:rsidRDefault="00446AF6" w:rsidP="000E7390">
            <w:pPr>
              <w:snapToGrid w:val="0"/>
              <w:rPr>
                <w:rFonts w:eastAsia="Lucida Sans Unicode"/>
                <w:sz w:val="20"/>
                <w:szCs w:val="20"/>
              </w:rPr>
            </w:pPr>
          </w:p>
        </w:tc>
      </w:tr>
      <w:tr w:rsidR="00446AF6" w:rsidTr="007D5859">
        <w:trPr>
          <w:trHeight w:val="312"/>
        </w:trPr>
        <w:tc>
          <w:tcPr>
            <w:tcW w:w="3425" w:type="dxa"/>
            <w:tcBorders>
              <w:left w:val="single" w:sz="1" w:space="0" w:color="000000"/>
              <w:bottom w:val="single" w:sz="1" w:space="0" w:color="000000"/>
            </w:tcBorders>
            <w:shd w:val="clear" w:color="auto" w:fill="E1E1CD"/>
          </w:tcPr>
          <w:p w:rsidR="00446AF6" w:rsidRDefault="00446AF6" w:rsidP="000E7390">
            <w:pPr>
              <w:pStyle w:val="Nessunaspaziatura2"/>
              <w:jc w:val="right"/>
            </w:pPr>
            <w:r>
              <w:rPr>
                <w:rFonts w:eastAsia="Lucida Sans Unicode" w:cs="Calibri"/>
                <w:szCs w:val="20"/>
              </w:rPr>
              <w:t xml:space="preserve">Classificazione dell'edificio in base alla categoria di cui al punto 1.2 dell’allegato </w:t>
            </w:r>
            <w:proofErr w:type="gramStart"/>
            <w:r>
              <w:rPr>
                <w:rFonts w:eastAsia="Lucida Sans Unicode" w:cs="Calibri"/>
                <w:szCs w:val="20"/>
              </w:rPr>
              <w:t>1</w:t>
            </w:r>
            <w:proofErr w:type="gramEnd"/>
            <w:r>
              <w:rPr>
                <w:rFonts w:eastAsia="Lucida Sans Unicode" w:cs="Calibri"/>
                <w:szCs w:val="20"/>
              </w:rPr>
              <w:t xml:space="preserve"> del decreto di cui all’articolo 4, comma 1 del decreto legislativo 192/2005</w:t>
            </w:r>
          </w:p>
        </w:tc>
        <w:tc>
          <w:tcPr>
            <w:tcW w:w="6105" w:type="dxa"/>
            <w:tcBorders>
              <w:left w:val="single" w:sz="1" w:space="0" w:color="000000"/>
              <w:bottom w:val="single" w:sz="1" w:space="0" w:color="000000"/>
              <w:right w:val="single" w:sz="1" w:space="0" w:color="000000"/>
            </w:tcBorders>
            <w:shd w:val="clear" w:color="auto" w:fill="auto"/>
          </w:tcPr>
          <w:p w:rsidR="00446AF6" w:rsidRDefault="00446AF6" w:rsidP="000E7390">
            <w:pPr>
              <w:snapToGrid w:val="0"/>
              <w:rPr>
                <w:rFonts w:eastAsia="Lucida Sans Unicode"/>
                <w:sz w:val="20"/>
                <w:szCs w:val="20"/>
              </w:rPr>
            </w:pPr>
          </w:p>
        </w:tc>
      </w:tr>
    </w:tbl>
    <w:p w:rsidR="00446AF6" w:rsidRDefault="00446AF6" w:rsidP="00446AF6">
      <w:pPr>
        <w:pStyle w:val="L10corpodeltesto"/>
      </w:pPr>
    </w:p>
    <w:tbl>
      <w:tblPr>
        <w:tblW w:w="9530" w:type="dxa"/>
        <w:tblInd w:w="108" w:type="dxa"/>
        <w:tblLayout w:type="fixed"/>
        <w:tblLook w:val="0000"/>
      </w:tblPr>
      <w:tblGrid>
        <w:gridCol w:w="527"/>
        <w:gridCol w:w="2898"/>
        <w:gridCol w:w="6105"/>
      </w:tblGrid>
      <w:tr w:rsidR="00446AF6" w:rsidTr="007D5859">
        <w:tc>
          <w:tcPr>
            <w:tcW w:w="3425" w:type="dxa"/>
            <w:gridSpan w:val="2"/>
            <w:tcBorders>
              <w:top w:val="single" w:sz="1" w:space="0" w:color="000000"/>
              <w:left w:val="single" w:sz="1" w:space="0" w:color="000000"/>
              <w:bottom w:val="single" w:sz="1" w:space="0" w:color="000000"/>
            </w:tcBorders>
            <w:shd w:val="clear" w:color="auto" w:fill="E1E1CD"/>
          </w:tcPr>
          <w:p w:rsidR="00446AF6" w:rsidRDefault="00446AF6" w:rsidP="000E7390">
            <w:pPr>
              <w:jc w:val="right"/>
            </w:pPr>
            <w:r>
              <w:rPr>
                <w:rFonts w:eastAsia="Lucida Sans Unicode"/>
                <w:sz w:val="20"/>
                <w:szCs w:val="20"/>
              </w:rPr>
              <w:lastRenderedPageBreak/>
              <w:t>Professionista incaricato</w:t>
            </w:r>
          </w:p>
        </w:tc>
        <w:tc>
          <w:tcPr>
            <w:tcW w:w="6105" w:type="dxa"/>
            <w:tcBorders>
              <w:top w:val="single" w:sz="1" w:space="0" w:color="000000"/>
              <w:left w:val="single" w:sz="1" w:space="0" w:color="000000"/>
              <w:bottom w:val="single" w:sz="1" w:space="0" w:color="000000"/>
              <w:right w:val="single" w:sz="1" w:space="0" w:color="000000"/>
            </w:tcBorders>
            <w:shd w:val="clear" w:color="auto" w:fill="auto"/>
          </w:tcPr>
          <w:p w:rsidR="00A1195C" w:rsidRDefault="00446AF6" w:rsidP="000E7390">
            <w:pPr>
              <w:rPr>
                <w:rFonts w:eastAsia="Lucida Sans Unicode"/>
                <w:sz w:val="20"/>
                <w:szCs w:val="20"/>
              </w:rPr>
            </w:pPr>
            <w:r w:rsidRPr="005C27FB">
              <w:rPr>
                <w:rFonts w:eastAsia="Lucida Sans Unicode"/>
                <w:sz w:val="20"/>
                <w:szCs w:val="20"/>
              </w:rPr>
              <w:t>Dott. Ing.</w:t>
            </w:r>
          </w:p>
          <w:p w:rsidR="00446AF6" w:rsidRDefault="00B9467A" w:rsidP="000E7390">
            <w:pPr>
              <w:rPr>
                <w:rFonts w:eastAsia="Lucida Sans Unicode"/>
                <w:sz w:val="20"/>
                <w:szCs w:val="20"/>
              </w:rPr>
            </w:pPr>
            <w:r>
              <w:rPr>
                <w:rFonts w:eastAsia="Lucida Sans Unicode"/>
                <w:sz w:val="20"/>
                <w:szCs w:val="20"/>
              </w:rPr>
              <w:t xml:space="preserve"> </w:t>
            </w:r>
            <w:r w:rsidR="00446AF6">
              <w:rPr>
                <w:rFonts w:eastAsia="Lucida Sans Unicode"/>
                <w:sz w:val="20"/>
                <w:szCs w:val="20"/>
              </w:rPr>
              <w:t>Indirizzo:</w:t>
            </w:r>
          </w:p>
          <w:p w:rsidR="00446AF6" w:rsidRDefault="00446AF6" w:rsidP="000E7390">
            <w:pPr>
              <w:rPr>
                <w:rFonts w:eastAsia="Lucida Sans Unicode"/>
                <w:sz w:val="20"/>
                <w:szCs w:val="20"/>
              </w:rPr>
            </w:pPr>
            <w:r>
              <w:rPr>
                <w:rFonts w:eastAsia="Lucida Sans Unicode"/>
                <w:sz w:val="20"/>
                <w:szCs w:val="20"/>
              </w:rPr>
              <w:t xml:space="preserve">Tel: </w:t>
            </w:r>
          </w:p>
          <w:p w:rsidR="00446AF6" w:rsidRDefault="00446AF6" w:rsidP="000E7390">
            <w:pPr>
              <w:rPr>
                <w:rFonts w:eastAsia="Lucida Sans Unicode"/>
                <w:sz w:val="20"/>
                <w:szCs w:val="20"/>
              </w:rPr>
            </w:pPr>
            <w:proofErr w:type="gramStart"/>
            <w:r>
              <w:rPr>
                <w:rFonts w:eastAsia="Lucida Sans Unicode"/>
                <w:sz w:val="20"/>
                <w:szCs w:val="20"/>
              </w:rPr>
              <w:t>mail</w:t>
            </w:r>
            <w:proofErr w:type="gramEnd"/>
            <w:r>
              <w:rPr>
                <w:rFonts w:eastAsia="Lucida Sans Unicode"/>
                <w:sz w:val="20"/>
                <w:szCs w:val="20"/>
              </w:rPr>
              <w:t xml:space="preserve">: </w:t>
            </w:r>
          </w:p>
          <w:p w:rsidR="00446AF6" w:rsidRDefault="00446AF6" w:rsidP="000E7390">
            <w:r>
              <w:rPr>
                <w:rFonts w:eastAsia="Lucida Sans Unicode"/>
                <w:sz w:val="20"/>
                <w:szCs w:val="20"/>
              </w:rPr>
              <w:t>Iscrizione Albo:</w:t>
            </w:r>
          </w:p>
        </w:tc>
      </w:tr>
      <w:tr w:rsidR="00446AF6" w:rsidTr="007D5859">
        <w:tblPrEx>
          <w:tblCellMar>
            <w:top w:w="55" w:type="dxa"/>
            <w:left w:w="55" w:type="dxa"/>
            <w:bottom w:w="55" w:type="dxa"/>
            <w:right w:w="55" w:type="dxa"/>
          </w:tblCellMar>
        </w:tblPrEx>
        <w:tc>
          <w:tcPr>
            <w:tcW w:w="527" w:type="dxa"/>
            <w:shd w:val="clear" w:color="auto" w:fill="auto"/>
          </w:tcPr>
          <w:p w:rsidR="00446AF6" w:rsidRDefault="00446AF6" w:rsidP="000E7390">
            <w:pPr>
              <w:pStyle w:val="Contenutotabella"/>
              <w:snapToGrid w:val="0"/>
              <w:jc w:val="center"/>
              <w:rPr>
                <w:rFonts w:ascii="Arial" w:hAnsi="Arial" w:cs="Arial"/>
                <w:sz w:val="28"/>
                <w:szCs w:val="28"/>
              </w:rPr>
            </w:pPr>
          </w:p>
        </w:tc>
        <w:tc>
          <w:tcPr>
            <w:tcW w:w="9003" w:type="dxa"/>
            <w:gridSpan w:val="2"/>
            <w:shd w:val="clear" w:color="auto" w:fill="auto"/>
          </w:tcPr>
          <w:p w:rsidR="00446AF6" w:rsidRDefault="00446AF6" w:rsidP="000E7390">
            <w:pPr>
              <w:snapToGrid w:val="0"/>
              <w:rPr>
                <w:rFonts w:ascii="Arial" w:hAnsi="Arial" w:cs="Arial"/>
                <w:sz w:val="28"/>
                <w:szCs w:val="28"/>
              </w:rPr>
            </w:pPr>
          </w:p>
        </w:tc>
      </w:tr>
    </w:tbl>
    <w:p w:rsidR="00446AF6" w:rsidRDefault="00446AF6" w:rsidP="00214156">
      <w:pPr>
        <w:pStyle w:val="Titolo1"/>
        <w:keepLines w:val="0"/>
        <w:numPr>
          <w:ilvl w:val="0"/>
          <w:numId w:val="41"/>
        </w:numPr>
        <w:suppressAutoHyphens/>
        <w:spacing w:before="0" w:after="0" w:line="240" w:lineRule="auto"/>
        <w:ind w:left="284" w:hanging="284"/>
        <w:rPr>
          <w:sz w:val="24"/>
          <w:szCs w:val="24"/>
        </w:rPr>
      </w:pPr>
      <w:r>
        <w:rPr>
          <w:sz w:val="24"/>
          <w:szCs w:val="24"/>
        </w:rPr>
        <w:t>PARAMETRI CLIMATICI DELLA LOCALITÀ</w:t>
      </w:r>
    </w:p>
    <w:tbl>
      <w:tblPr>
        <w:tblW w:w="9528" w:type="dxa"/>
        <w:tblInd w:w="108" w:type="dxa"/>
        <w:tblLayout w:type="fixed"/>
        <w:tblLook w:val="04A0"/>
      </w:tblPr>
      <w:tblGrid>
        <w:gridCol w:w="7402"/>
        <w:gridCol w:w="2126"/>
      </w:tblGrid>
      <w:tr w:rsidR="007D5859" w:rsidTr="00220977">
        <w:trPr>
          <w:trHeight w:val="340"/>
        </w:trPr>
        <w:tc>
          <w:tcPr>
            <w:tcW w:w="7402" w:type="dxa"/>
            <w:tcBorders>
              <w:top w:val="single" w:sz="2" w:space="0" w:color="000000"/>
              <w:left w:val="single" w:sz="2" w:space="0" w:color="000000"/>
              <w:bottom w:val="single" w:sz="2" w:space="0" w:color="000000"/>
              <w:right w:val="nil"/>
            </w:tcBorders>
            <w:shd w:val="clear" w:color="auto" w:fill="E1E1CD"/>
            <w:hideMark/>
          </w:tcPr>
          <w:p w:rsidR="007D5859" w:rsidRDefault="007D5859" w:rsidP="00214156">
            <w:pPr>
              <w:spacing w:after="0"/>
              <w:jc w:val="right"/>
              <w:rPr>
                <w:rFonts w:ascii="Times New Roman" w:eastAsia="Times New Roman" w:hAnsi="Times New Roman" w:cs="Times New Roman"/>
                <w:sz w:val="24"/>
                <w:szCs w:val="24"/>
              </w:rPr>
            </w:pPr>
            <w:r>
              <w:rPr>
                <w:rFonts w:eastAsia="Lucida Sans Unicode"/>
                <w:sz w:val="20"/>
                <w:szCs w:val="20"/>
              </w:rPr>
              <w:t xml:space="preserve">Gradi giorno (della zona </w:t>
            </w:r>
            <w:proofErr w:type="gramStart"/>
            <w:r>
              <w:rPr>
                <w:rFonts w:eastAsia="Lucida Sans Unicode"/>
                <w:sz w:val="20"/>
                <w:szCs w:val="20"/>
              </w:rPr>
              <w:t xml:space="preserve">di </w:t>
            </w:r>
            <w:proofErr w:type="gramEnd"/>
            <w:r>
              <w:rPr>
                <w:rFonts w:eastAsia="Lucida Sans Unicode"/>
                <w:sz w:val="20"/>
                <w:szCs w:val="20"/>
              </w:rPr>
              <w:t>insediamento, determinati in base al DPR 412/93)</w:t>
            </w:r>
          </w:p>
        </w:tc>
        <w:tc>
          <w:tcPr>
            <w:tcW w:w="2126" w:type="dxa"/>
            <w:tcBorders>
              <w:top w:val="single" w:sz="2" w:space="0" w:color="000000"/>
              <w:left w:val="single" w:sz="2" w:space="0" w:color="000000"/>
              <w:bottom w:val="single" w:sz="2" w:space="0" w:color="000000"/>
              <w:right w:val="single" w:sz="2" w:space="0" w:color="000000"/>
            </w:tcBorders>
            <w:hideMark/>
          </w:tcPr>
          <w:p w:rsidR="007D5859" w:rsidRDefault="007D5859" w:rsidP="00214156">
            <w:pPr>
              <w:spacing w:after="0"/>
            </w:pPr>
            <w:r>
              <w:rPr>
                <w:rFonts w:eastAsia="Lucida Sans Unicode"/>
                <w:sz w:val="20"/>
                <w:szCs w:val="20"/>
              </w:rPr>
              <w:t>GG</w:t>
            </w:r>
          </w:p>
        </w:tc>
      </w:tr>
      <w:tr w:rsidR="007D5859" w:rsidTr="00220977">
        <w:trPr>
          <w:trHeight w:val="340"/>
        </w:trPr>
        <w:tc>
          <w:tcPr>
            <w:tcW w:w="7402" w:type="dxa"/>
            <w:tcBorders>
              <w:top w:val="nil"/>
              <w:left w:val="single" w:sz="2" w:space="0" w:color="000000"/>
              <w:bottom w:val="single" w:sz="2" w:space="0" w:color="000000"/>
              <w:right w:val="nil"/>
            </w:tcBorders>
            <w:shd w:val="clear" w:color="auto" w:fill="E1E1CD"/>
            <w:hideMark/>
          </w:tcPr>
          <w:p w:rsidR="007D5859" w:rsidRDefault="007D5859" w:rsidP="00214156">
            <w:pPr>
              <w:spacing w:after="0"/>
              <w:jc w:val="right"/>
            </w:pPr>
            <w:r>
              <w:rPr>
                <w:rFonts w:eastAsia="Lucida Sans Unicode"/>
                <w:sz w:val="20"/>
                <w:szCs w:val="20"/>
              </w:rPr>
              <w:t xml:space="preserve">Temperatura minima di progetto dell'aria esterna secondo norma UNI 5364 e </w:t>
            </w:r>
            <w:proofErr w:type="spellStart"/>
            <w:proofErr w:type="gramStart"/>
            <w:r>
              <w:rPr>
                <w:rFonts w:eastAsia="Lucida Sans Unicode"/>
                <w:sz w:val="20"/>
                <w:szCs w:val="20"/>
              </w:rPr>
              <w:t>s.m.i</w:t>
            </w:r>
            <w:proofErr w:type="gramEnd"/>
            <w:r>
              <w:rPr>
                <w:rFonts w:eastAsia="Lucida Sans Unicode"/>
                <w:sz w:val="20"/>
                <w:szCs w:val="20"/>
              </w:rPr>
              <w:t>.</w:t>
            </w:r>
            <w:proofErr w:type="spellEnd"/>
          </w:p>
        </w:tc>
        <w:tc>
          <w:tcPr>
            <w:tcW w:w="2126" w:type="dxa"/>
            <w:tcBorders>
              <w:top w:val="nil"/>
              <w:left w:val="single" w:sz="2" w:space="0" w:color="000000"/>
              <w:bottom w:val="single" w:sz="2" w:space="0" w:color="000000"/>
              <w:right w:val="single" w:sz="2" w:space="0" w:color="000000"/>
            </w:tcBorders>
            <w:hideMark/>
          </w:tcPr>
          <w:p w:rsidR="007D5859" w:rsidRDefault="007D5859" w:rsidP="00214156">
            <w:pPr>
              <w:spacing w:after="0"/>
            </w:pPr>
            <w:r>
              <w:rPr>
                <w:rFonts w:eastAsia="Lucida Sans Unicode"/>
                <w:sz w:val="20"/>
                <w:szCs w:val="20"/>
              </w:rPr>
              <w:t>°C</w:t>
            </w:r>
          </w:p>
        </w:tc>
      </w:tr>
    </w:tbl>
    <w:p w:rsidR="007D5859" w:rsidRPr="007D5859" w:rsidRDefault="007D5859" w:rsidP="00214156">
      <w:pPr>
        <w:spacing w:after="0"/>
      </w:pPr>
    </w:p>
    <w:p w:rsidR="00446AF6" w:rsidRDefault="00446AF6" w:rsidP="00214156">
      <w:pPr>
        <w:pStyle w:val="Titolo1"/>
        <w:keepLines w:val="0"/>
        <w:numPr>
          <w:ilvl w:val="0"/>
          <w:numId w:val="41"/>
        </w:numPr>
        <w:tabs>
          <w:tab w:val="num" w:pos="284"/>
        </w:tabs>
        <w:suppressAutoHyphens/>
        <w:spacing w:before="240" w:after="0" w:line="240" w:lineRule="auto"/>
        <w:ind w:left="720" w:hanging="720"/>
        <w:rPr>
          <w:sz w:val="22"/>
          <w:szCs w:val="22"/>
        </w:rPr>
      </w:pPr>
      <w:r>
        <w:rPr>
          <w:sz w:val="24"/>
          <w:szCs w:val="24"/>
        </w:rPr>
        <w:t xml:space="preserve">DATI RELATIVI AGLI IMPIANTI – STATO </w:t>
      </w:r>
      <w:proofErr w:type="spellStart"/>
      <w:r>
        <w:rPr>
          <w:sz w:val="24"/>
          <w:szCs w:val="24"/>
        </w:rPr>
        <w:t>DI</w:t>
      </w:r>
      <w:proofErr w:type="spellEnd"/>
      <w:r>
        <w:rPr>
          <w:sz w:val="24"/>
          <w:szCs w:val="24"/>
        </w:rPr>
        <w:t xml:space="preserve"> FATTO</w:t>
      </w:r>
    </w:p>
    <w:p w:rsidR="00446AF6" w:rsidRDefault="00446AF6" w:rsidP="00214156">
      <w:pPr>
        <w:spacing w:after="0"/>
        <w:jc w:val="both"/>
      </w:pPr>
      <w:r>
        <w:t>S</w:t>
      </w:r>
      <w:r w:rsidRPr="005C27FB">
        <w:t xml:space="preserve">i richiede che il tecnico </w:t>
      </w:r>
      <w:r>
        <w:t xml:space="preserve">debba </w:t>
      </w:r>
      <w:r w:rsidRPr="005C27FB">
        <w:t>produ</w:t>
      </w:r>
      <w:r>
        <w:t>rre</w:t>
      </w:r>
      <w:r w:rsidRPr="005C27FB">
        <w:t xml:space="preserve"> una completa descrizione dello stato di fatto </w:t>
      </w:r>
      <w:proofErr w:type="gramStart"/>
      <w:r>
        <w:t>dell’</w:t>
      </w:r>
      <w:proofErr w:type="gramEnd"/>
      <w:r>
        <w:t xml:space="preserve">edificio e </w:t>
      </w:r>
      <w:r w:rsidRPr="005C27FB">
        <w:t>dell’impianto</w:t>
      </w:r>
      <w:r>
        <w:t>.</w:t>
      </w:r>
    </w:p>
    <w:p w:rsidR="00446AF6" w:rsidRDefault="00446AF6" w:rsidP="00214156">
      <w:pPr>
        <w:spacing w:after="0"/>
        <w:jc w:val="both"/>
      </w:pPr>
      <w:r w:rsidRPr="005C27FB">
        <w:t xml:space="preserve">Tale descrizione può seguire parzialmente quanto previsto dalla relazione tecnica di cui al comma </w:t>
      </w:r>
      <w:proofErr w:type="gramStart"/>
      <w:r w:rsidRPr="005C27FB">
        <w:t>1</w:t>
      </w:r>
      <w:proofErr w:type="gramEnd"/>
      <w:r w:rsidRPr="005C27FB">
        <w:t xml:space="preserve"> dell’art.8 del </w:t>
      </w:r>
      <w:proofErr w:type="spellStart"/>
      <w:r w:rsidRPr="005C27FB">
        <w:t>D.Lgs</w:t>
      </w:r>
      <w:proofErr w:type="spellEnd"/>
      <w:r w:rsidRPr="005C27FB">
        <w:t xml:space="preserve"> n. 192/2005 e  </w:t>
      </w:r>
      <w:proofErr w:type="spellStart"/>
      <w:r w:rsidRPr="005C27FB">
        <w:t>s.m.i.</w:t>
      </w:r>
      <w:proofErr w:type="spellEnd"/>
      <w:r w:rsidRPr="005C27FB">
        <w:t xml:space="preserve"> conformemente al D.M. 26</w:t>
      </w:r>
      <w:r>
        <w:t>/</w:t>
      </w:r>
      <w:r w:rsidRPr="005C27FB">
        <w:t>6</w:t>
      </w:r>
      <w:r>
        <w:t>/</w:t>
      </w:r>
      <w:r w:rsidRPr="005C27FB">
        <w:t>2015 “Relazione tecnica di progetto”</w:t>
      </w:r>
      <w:r>
        <w:t xml:space="preserve"> -</w:t>
      </w:r>
      <w:r w:rsidRPr="005C27FB">
        <w:t xml:space="preserve"> allegato 3</w:t>
      </w:r>
      <w:r>
        <w:t xml:space="preserve"> e</w:t>
      </w:r>
      <w:r w:rsidRPr="005C27FB">
        <w:t xml:space="preserve"> dovrà necessariamente includere:</w:t>
      </w:r>
    </w:p>
    <w:p w:rsidR="00446AF6" w:rsidRDefault="008A7157" w:rsidP="00214156">
      <w:pPr>
        <w:pStyle w:val="Titolo2"/>
        <w:keepLines w:val="0"/>
        <w:numPr>
          <w:ilvl w:val="1"/>
          <w:numId w:val="45"/>
        </w:numPr>
        <w:suppressAutoHyphens/>
        <w:spacing w:before="240" w:after="0" w:line="240" w:lineRule="auto"/>
        <w:ind w:left="426" w:hanging="426"/>
        <w:rPr>
          <w:rFonts w:eastAsia="Times New Roman"/>
          <w:b w:val="0"/>
          <w:w w:val="95"/>
          <w:sz w:val="20"/>
          <w:szCs w:val="20"/>
        </w:rPr>
      </w:pPr>
      <w:r>
        <w:rPr>
          <w:sz w:val="24"/>
          <w:szCs w:val="24"/>
        </w:rPr>
        <w:t xml:space="preserve"> </w:t>
      </w:r>
      <w:r w:rsidR="00446AF6">
        <w:rPr>
          <w:sz w:val="24"/>
          <w:szCs w:val="24"/>
        </w:rPr>
        <w:t>Sistema di generazione</w:t>
      </w:r>
    </w:p>
    <w:p w:rsidR="00446AF6" w:rsidRDefault="00446AF6" w:rsidP="00214156">
      <w:pPr>
        <w:pStyle w:val="Corpodeltesto"/>
        <w:tabs>
          <w:tab w:val="left" w:pos="567"/>
        </w:tabs>
        <w:spacing w:after="0"/>
        <w:rPr>
          <w:rFonts w:ascii="Calibri" w:hAnsi="Calibri"/>
          <w:sz w:val="22"/>
          <w:szCs w:val="22"/>
        </w:rPr>
      </w:pPr>
      <w:r>
        <w:rPr>
          <w:rFonts w:ascii="Calibri" w:hAnsi="Calibri" w:cs="Calibri"/>
          <w:b/>
          <w:w w:val="95"/>
          <w:sz w:val="20"/>
          <w:szCs w:val="20"/>
        </w:rPr>
        <w:tab/>
      </w:r>
      <w:r>
        <w:rPr>
          <w:rFonts w:ascii="Calibri" w:hAnsi="Calibri"/>
          <w:b/>
          <w:bCs/>
          <w:sz w:val="22"/>
          <w:szCs w:val="22"/>
        </w:rPr>
        <w:t xml:space="preserve">Generatori a combustione </w:t>
      </w:r>
    </w:p>
    <w:p w:rsidR="00446AF6" w:rsidRDefault="00446AF6" w:rsidP="00214156">
      <w:pPr>
        <w:pStyle w:val="Corpodeltesto"/>
        <w:numPr>
          <w:ilvl w:val="0"/>
          <w:numId w:val="13"/>
        </w:numPr>
        <w:tabs>
          <w:tab w:val="clear" w:pos="1428"/>
          <w:tab w:val="left" w:pos="567"/>
          <w:tab w:val="num" w:pos="1134"/>
        </w:tabs>
        <w:spacing w:after="0" w:line="240" w:lineRule="auto"/>
        <w:ind w:left="851" w:hanging="284"/>
        <w:rPr>
          <w:rFonts w:ascii="Calibri" w:hAnsi="Calibri"/>
          <w:sz w:val="22"/>
          <w:szCs w:val="22"/>
        </w:rPr>
      </w:pPr>
      <w:r>
        <w:rPr>
          <w:rFonts w:ascii="Calibri" w:hAnsi="Calibri"/>
          <w:sz w:val="22"/>
          <w:szCs w:val="22"/>
        </w:rPr>
        <w:t>Marca, modello, anno, tipologia</w:t>
      </w:r>
    </w:p>
    <w:p w:rsidR="00446AF6" w:rsidRDefault="00446AF6" w:rsidP="00214156">
      <w:pPr>
        <w:pStyle w:val="Corpodeltesto"/>
        <w:numPr>
          <w:ilvl w:val="0"/>
          <w:numId w:val="13"/>
        </w:numPr>
        <w:tabs>
          <w:tab w:val="clear" w:pos="1428"/>
          <w:tab w:val="left" w:pos="567"/>
          <w:tab w:val="num" w:pos="1134"/>
        </w:tabs>
        <w:spacing w:after="0" w:line="240" w:lineRule="auto"/>
        <w:ind w:left="851" w:hanging="284"/>
        <w:rPr>
          <w:rFonts w:ascii="Calibri" w:hAnsi="Calibri"/>
          <w:sz w:val="22"/>
          <w:szCs w:val="22"/>
        </w:rPr>
      </w:pPr>
      <w:r>
        <w:rPr>
          <w:rFonts w:ascii="Calibri" w:hAnsi="Calibri"/>
          <w:sz w:val="22"/>
          <w:szCs w:val="22"/>
        </w:rPr>
        <w:t>Combustibile utilizzato</w:t>
      </w:r>
    </w:p>
    <w:p w:rsidR="00446AF6" w:rsidRDefault="00446AF6" w:rsidP="00214156">
      <w:pPr>
        <w:pStyle w:val="Corpodeltesto"/>
        <w:numPr>
          <w:ilvl w:val="0"/>
          <w:numId w:val="13"/>
        </w:numPr>
        <w:tabs>
          <w:tab w:val="clear" w:pos="1428"/>
          <w:tab w:val="left" w:pos="567"/>
          <w:tab w:val="num" w:pos="1134"/>
        </w:tabs>
        <w:spacing w:after="0" w:line="240" w:lineRule="auto"/>
        <w:ind w:left="851" w:hanging="284"/>
        <w:rPr>
          <w:rFonts w:ascii="Calibri" w:hAnsi="Calibri"/>
          <w:sz w:val="22"/>
          <w:szCs w:val="22"/>
        </w:rPr>
      </w:pPr>
      <w:r>
        <w:rPr>
          <w:rFonts w:ascii="Calibri" w:hAnsi="Calibri"/>
          <w:sz w:val="22"/>
          <w:szCs w:val="22"/>
        </w:rPr>
        <w:t xml:space="preserve">Fluido </w:t>
      </w:r>
      <w:proofErr w:type="spellStart"/>
      <w:r>
        <w:rPr>
          <w:rFonts w:ascii="Calibri" w:hAnsi="Calibri"/>
          <w:sz w:val="22"/>
          <w:szCs w:val="22"/>
        </w:rPr>
        <w:t>termovettore</w:t>
      </w:r>
      <w:proofErr w:type="spellEnd"/>
    </w:p>
    <w:p w:rsidR="00446AF6" w:rsidRDefault="00446AF6" w:rsidP="00214156">
      <w:pPr>
        <w:pStyle w:val="Corpodeltesto"/>
        <w:numPr>
          <w:ilvl w:val="0"/>
          <w:numId w:val="13"/>
        </w:numPr>
        <w:tabs>
          <w:tab w:val="clear" w:pos="1428"/>
          <w:tab w:val="left" w:pos="567"/>
          <w:tab w:val="num" w:pos="1134"/>
        </w:tabs>
        <w:spacing w:after="0" w:line="240" w:lineRule="auto"/>
        <w:ind w:left="851" w:hanging="284"/>
        <w:rPr>
          <w:rFonts w:ascii="Calibri" w:hAnsi="Calibri"/>
          <w:sz w:val="22"/>
          <w:szCs w:val="22"/>
        </w:rPr>
      </w:pPr>
      <w:r>
        <w:rPr>
          <w:rFonts w:ascii="Calibri" w:hAnsi="Calibri"/>
          <w:sz w:val="22"/>
          <w:szCs w:val="22"/>
        </w:rPr>
        <w:t>Sistema di emissione</w:t>
      </w:r>
      <w:r>
        <w:rPr>
          <w:rFonts w:ascii="Calibri" w:hAnsi="Calibri"/>
          <w:sz w:val="20"/>
          <w:szCs w:val="20"/>
        </w:rPr>
        <w:t xml:space="preserve"> </w:t>
      </w:r>
      <w:r>
        <w:rPr>
          <w:rFonts w:ascii="Calibri" w:hAnsi="Calibri"/>
          <w:i/>
          <w:iCs/>
          <w:sz w:val="20"/>
          <w:szCs w:val="20"/>
        </w:rPr>
        <w:t>(specificare bocchette/pannelli radianti/radiatori/strisce radianti/termoconvettori/travi fredde/</w:t>
      </w:r>
      <w:proofErr w:type="spellStart"/>
      <w:r>
        <w:rPr>
          <w:rFonts w:ascii="Calibri" w:hAnsi="Calibri"/>
          <w:i/>
          <w:iCs/>
          <w:sz w:val="20"/>
          <w:szCs w:val="20"/>
        </w:rPr>
        <w:t>ventilconvettori</w:t>
      </w:r>
      <w:proofErr w:type="spellEnd"/>
      <w:r>
        <w:rPr>
          <w:rFonts w:ascii="Calibri" w:hAnsi="Calibri"/>
          <w:i/>
          <w:iCs/>
          <w:sz w:val="20"/>
          <w:szCs w:val="20"/>
        </w:rPr>
        <w:t>/altro</w:t>
      </w:r>
      <w:proofErr w:type="gramStart"/>
      <w:r>
        <w:rPr>
          <w:rFonts w:ascii="Calibri" w:hAnsi="Calibri"/>
          <w:i/>
          <w:iCs/>
          <w:sz w:val="20"/>
          <w:szCs w:val="20"/>
        </w:rPr>
        <w:t>)</w:t>
      </w:r>
      <w:proofErr w:type="gramEnd"/>
    </w:p>
    <w:p w:rsidR="00446AF6" w:rsidRDefault="00446AF6" w:rsidP="00214156">
      <w:pPr>
        <w:pStyle w:val="Corpodeltesto"/>
        <w:numPr>
          <w:ilvl w:val="0"/>
          <w:numId w:val="13"/>
        </w:numPr>
        <w:tabs>
          <w:tab w:val="clear" w:pos="1428"/>
          <w:tab w:val="left" w:pos="567"/>
          <w:tab w:val="num" w:pos="1134"/>
        </w:tabs>
        <w:spacing w:after="0" w:line="240" w:lineRule="auto"/>
        <w:ind w:left="851" w:hanging="284"/>
        <w:rPr>
          <w:rFonts w:ascii="Calibri" w:hAnsi="Calibri"/>
          <w:sz w:val="22"/>
          <w:szCs w:val="22"/>
        </w:rPr>
      </w:pPr>
      <w:r>
        <w:rPr>
          <w:rFonts w:ascii="Calibri" w:hAnsi="Calibri"/>
          <w:sz w:val="22"/>
          <w:szCs w:val="22"/>
        </w:rPr>
        <w:t>Valore nominale della potenza termica utile [kW]</w:t>
      </w:r>
    </w:p>
    <w:p w:rsidR="00446AF6" w:rsidRDefault="00446AF6" w:rsidP="00214156">
      <w:pPr>
        <w:pStyle w:val="Corpodeltesto"/>
        <w:numPr>
          <w:ilvl w:val="0"/>
          <w:numId w:val="13"/>
        </w:numPr>
        <w:tabs>
          <w:tab w:val="clear" w:pos="1428"/>
          <w:tab w:val="left" w:pos="567"/>
          <w:tab w:val="num" w:pos="1134"/>
        </w:tabs>
        <w:spacing w:after="0" w:line="240" w:lineRule="auto"/>
        <w:ind w:left="851" w:hanging="284"/>
        <w:rPr>
          <w:rFonts w:ascii="Calibri" w:hAnsi="Calibri"/>
          <w:sz w:val="22"/>
          <w:szCs w:val="22"/>
        </w:rPr>
      </w:pPr>
      <w:r>
        <w:rPr>
          <w:rFonts w:ascii="Calibri" w:hAnsi="Calibri"/>
          <w:sz w:val="22"/>
          <w:szCs w:val="22"/>
        </w:rPr>
        <w:t>Rendimento termico utile (o di combustione per generatori ad aria calda)</w:t>
      </w:r>
    </w:p>
    <w:p w:rsidR="00446AF6" w:rsidRDefault="00446AF6" w:rsidP="00214156">
      <w:pPr>
        <w:pStyle w:val="Corpodeltesto"/>
        <w:tabs>
          <w:tab w:val="left" w:pos="567"/>
        </w:tabs>
        <w:spacing w:after="0" w:line="240" w:lineRule="auto"/>
        <w:ind w:left="851" w:hanging="284"/>
      </w:pPr>
      <w:r>
        <w:rPr>
          <w:rFonts w:ascii="Calibri" w:hAnsi="Calibri"/>
          <w:sz w:val="22"/>
          <w:szCs w:val="22"/>
        </w:rPr>
        <w:t xml:space="preserve">Nel caso di generatori che utilizzino più di un combustibile indicare i tipi e le percentuali di utilizzo dei singoli </w:t>
      </w:r>
      <w:proofErr w:type="gramStart"/>
      <w:r>
        <w:rPr>
          <w:rFonts w:ascii="Calibri" w:hAnsi="Calibri"/>
          <w:sz w:val="22"/>
          <w:szCs w:val="22"/>
        </w:rPr>
        <w:t>combustibili</w:t>
      </w:r>
      <w:proofErr w:type="gramEnd"/>
    </w:p>
    <w:p w:rsidR="00446AF6" w:rsidRDefault="00446AF6" w:rsidP="00214156">
      <w:pPr>
        <w:tabs>
          <w:tab w:val="left" w:pos="567"/>
        </w:tabs>
        <w:spacing w:after="0" w:line="240" w:lineRule="exact"/>
        <w:ind w:left="851" w:hanging="284"/>
      </w:pPr>
    </w:p>
    <w:p w:rsidR="00446AF6" w:rsidRDefault="00446AF6" w:rsidP="00214156">
      <w:pPr>
        <w:pStyle w:val="Corpodeltesto"/>
        <w:tabs>
          <w:tab w:val="left" w:pos="567"/>
        </w:tabs>
        <w:spacing w:after="0"/>
        <w:rPr>
          <w:rFonts w:ascii="Calibri" w:hAnsi="Calibri"/>
          <w:sz w:val="22"/>
          <w:szCs w:val="22"/>
        </w:rPr>
      </w:pPr>
      <w:r>
        <w:rPr>
          <w:rFonts w:ascii="Calibri" w:hAnsi="Calibri"/>
          <w:b/>
          <w:bCs/>
          <w:sz w:val="22"/>
          <w:szCs w:val="22"/>
        </w:rPr>
        <w:tab/>
        <w:t>Pompa di calore</w:t>
      </w:r>
    </w:p>
    <w:p w:rsidR="00446AF6" w:rsidRDefault="00446AF6" w:rsidP="00214156">
      <w:pPr>
        <w:pStyle w:val="Corpodeltesto"/>
        <w:numPr>
          <w:ilvl w:val="0"/>
          <w:numId w:val="14"/>
        </w:numPr>
        <w:tabs>
          <w:tab w:val="clear" w:pos="1428"/>
          <w:tab w:val="left" w:pos="567"/>
          <w:tab w:val="num" w:pos="851"/>
        </w:tabs>
        <w:spacing w:after="0" w:line="240" w:lineRule="auto"/>
        <w:ind w:hanging="861"/>
        <w:rPr>
          <w:rFonts w:ascii="Calibri" w:hAnsi="Calibri"/>
          <w:sz w:val="22"/>
          <w:szCs w:val="22"/>
        </w:rPr>
      </w:pPr>
      <w:r>
        <w:rPr>
          <w:rFonts w:ascii="Calibri" w:hAnsi="Calibri"/>
          <w:sz w:val="22"/>
          <w:szCs w:val="22"/>
        </w:rPr>
        <w:t>Tipo di pompa di calore (ambiente esterno/interno</w:t>
      </w:r>
      <w:proofErr w:type="gramStart"/>
      <w:r>
        <w:rPr>
          <w:rFonts w:ascii="Calibri" w:hAnsi="Calibri"/>
          <w:sz w:val="22"/>
          <w:szCs w:val="22"/>
        </w:rPr>
        <w:t>)</w:t>
      </w:r>
      <w:proofErr w:type="gramEnd"/>
    </w:p>
    <w:p w:rsidR="00446AF6" w:rsidRDefault="00446AF6" w:rsidP="00214156">
      <w:pPr>
        <w:pStyle w:val="Corpodeltesto"/>
        <w:numPr>
          <w:ilvl w:val="0"/>
          <w:numId w:val="14"/>
        </w:numPr>
        <w:tabs>
          <w:tab w:val="clear" w:pos="1428"/>
          <w:tab w:val="left" w:pos="567"/>
          <w:tab w:val="num" w:pos="851"/>
        </w:tabs>
        <w:spacing w:after="0" w:line="240" w:lineRule="auto"/>
        <w:ind w:hanging="861"/>
        <w:rPr>
          <w:rFonts w:ascii="Calibri" w:hAnsi="Calibri"/>
          <w:sz w:val="22"/>
          <w:szCs w:val="22"/>
        </w:rPr>
      </w:pPr>
      <w:r>
        <w:rPr>
          <w:rFonts w:ascii="Calibri" w:hAnsi="Calibri"/>
          <w:sz w:val="22"/>
          <w:szCs w:val="22"/>
        </w:rPr>
        <w:t>Lato esterno</w:t>
      </w:r>
      <w:r>
        <w:rPr>
          <w:rFonts w:ascii="Calibri" w:hAnsi="Calibri"/>
          <w:sz w:val="20"/>
          <w:szCs w:val="20"/>
        </w:rPr>
        <w:t xml:space="preserve"> </w:t>
      </w:r>
      <w:r>
        <w:rPr>
          <w:rFonts w:ascii="Calibri" w:hAnsi="Calibri"/>
          <w:i/>
          <w:iCs/>
          <w:sz w:val="20"/>
          <w:szCs w:val="20"/>
        </w:rPr>
        <w:t xml:space="preserve">(specificare aria/acqua/suolo – sonde orizzontali/ </w:t>
      </w:r>
      <w:proofErr w:type="gramStart"/>
      <w:r>
        <w:rPr>
          <w:rFonts w:ascii="Calibri" w:hAnsi="Calibri"/>
          <w:i/>
          <w:iCs/>
          <w:sz w:val="20"/>
          <w:szCs w:val="20"/>
        </w:rPr>
        <w:t>suolo</w:t>
      </w:r>
      <w:proofErr w:type="gramEnd"/>
      <w:r>
        <w:rPr>
          <w:rFonts w:ascii="Calibri" w:hAnsi="Calibri"/>
          <w:i/>
          <w:iCs/>
          <w:sz w:val="20"/>
          <w:szCs w:val="20"/>
        </w:rPr>
        <w:t xml:space="preserve"> – sonde verticali/altro)</w:t>
      </w:r>
      <w:r>
        <w:rPr>
          <w:rFonts w:ascii="Calibri" w:hAnsi="Calibri"/>
          <w:sz w:val="20"/>
          <w:szCs w:val="20"/>
        </w:rPr>
        <w:t>:</w:t>
      </w:r>
    </w:p>
    <w:p w:rsidR="00446AF6" w:rsidRDefault="00446AF6" w:rsidP="00214156">
      <w:pPr>
        <w:pStyle w:val="Corpodeltesto"/>
        <w:numPr>
          <w:ilvl w:val="0"/>
          <w:numId w:val="14"/>
        </w:numPr>
        <w:tabs>
          <w:tab w:val="clear" w:pos="1428"/>
          <w:tab w:val="left" w:pos="567"/>
          <w:tab w:val="num" w:pos="851"/>
        </w:tabs>
        <w:spacing w:after="0" w:line="240" w:lineRule="auto"/>
        <w:ind w:hanging="861"/>
        <w:rPr>
          <w:rFonts w:ascii="Calibri" w:hAnsi="Calibri"/>
          <w:sz w:val="22"/>
          <w:szCs w:val="22"/>
        </w:rPr>
      </w:pPr>
      <w:proofErr w:type="gramStart"/>
      <w:r>
        <w:rPr>
          <w:rFonts w:ascii="Calibri" w:hAnsi="Calibri"/>
          <w:sz w:val="22"/>
          <w:szCs w:val="22"/>
        </w:rPr>
        <w:t>Fluido lato utenze</w:t>
      </w:r>
      <w:proofErr w:type="gramEnd"/>
      <w:r>
        <w:rPr>
          <w:rFonts w:ascii="Calibri" w:hAnsi="Calibri"/>
          <w:sz w:val="22"/>
          <w:szCs w:val="22"/>
        </w:rPr>
        <w:t xml:space="preserve"> </w:t>
      </w:r>
      <w:r>
        <w:rPr>
          <w:rFonts w:ascii="Calibri" w:hAnsi="Calibri"/>
          <w:i/>
          <w:iCs/>
          <w:sz w:val="16"/>
          <w:szCs w:val="16"/>
        </w:rPr>
        <w:t>(specificare aria/acqua/altro)</w:t>
      </w:r>
      <w:r>
        <w:rPr>
          <w:rFonts w:ascii="Calibri" w:hAnsi="Calibri"/>
          <w:sz w:val="22"/>
          <w:szCs w:val="22"/>
        </w:rPr>
        <w:t>:</w:t>
      </w:r>
    </w:p>
    <w:p w:rsidR="00446AF6" w:rsidRDefault="00446AF6" w:rsidP="00214156">
      <w:pPr>
        <w:pStyle w:val="Corpodeltesto"/>
        <w:numPr>
          <w:ilvl w:val="0"/>
          <w:numId w:val="14"/>
        </w:numPr>
        <w:tabs>
          <w:tab w:val="clear" w:pos="1428"/>
          <w:tab w:val="left" w:pos="567"/>
          <w:tab w:val="num" w:pos="851"/>
        </w:tabs>
        <w:spacing w:after="0" w:line="240" w:lineRule="auto"/>
        <w:ind w:hanging="861"/>
        <w:rPr>
          <w:rFonts w:ascii="Calibri" w:hAnsi="Calibri"/>
          <w:sz w:val="22"/>
          <w:szCs w:val="22"/>
        </w:rPr>
      </w:pPr>
      <w:r>
        <w:rPr>
          <w:rFonts w:ascii="Calibri" w:hAnsi="Calibri"/>
          <w:sz w:val="22"/>
          <w:szCs w:val="22"/>
        </w:rPr>
        <w:t>Potenza termica utile riscaldamento</w:t>
      </w:r>
    </w:p>
    <w:p w:rsidR="00446AF6" w:rsidRDefault="00446AF6" w:rsidP="00214156">
      <w:pPr>
        <w:pStyle w:val="Corpodeltesto"/>
        <w:numPr>
          <w:ilvl w:val="0"/>
          <w:numId w:val="14"/>
        </w:numPr>
        <w:tabs>
          <w:tab w:val="clear" w:pos="1428"/>
          <w:tab w:val="left" w:pos="567"/>
          <w:tab w:val="num" w:pos="851"/>
        </w:tabs>
        <w:spacing w:after="0" w:line="240" w:lineRule="auto"/>
        <w:ind w:hanging="861"/>
        <w:rPr>
          <w:rFonts w:ascii="Calibri" w:hAnsi="Calibri"/>
          <w:sz w:val="22"/>
          <w:szCs w:val="22"/>
        </w:rPr>
      </w:pPr>
      <w:r>
        <w:rPr>
          <w:rFonts w:ascii="Calibri" w:hAnsi="Calibri"/>
          <w:sz w:val="22"/>
          <w:szCs w:val="22"/>
        </w:rPr>
        <w:t>Potenza elettrica assorbita</w:t>
      </w:r>
    </w:p>
    <w:p w:rsidR="00446AF6" w:rsidRDefault="00446AF6" w:rsidP="00214156">
      <w:pPr>
        <w:pStyle w:val="Corpodeltesto"/>
        <w:numPr>
          <w:ilvl w:val="0"/>
          <w:numId w:val="14"/>
        </w:numPr>
        <w:tabs>
          <w:tab w:val="clear" w:pos="1428"/>
          <w:tab w:val="left" w:pos="567"/>
          <w:tab w:val="num" w:pos="851"/>
        </w:tabs>
        <w:spacing w:after="0" w:line="240" w:lineRule="auto"/>
        <w:ind w:hanging="861"/>
        <w:rPr>
          <w:rFonts w:ascii="Calibri" w:hAnsi="Calibri"/>
          <w:sz w:val="22"/>
          <w:szCs w:val="22"/>
        </w:rPr>
      </w:pPr>
      <w:r>
        <w:rPr>
          <w:rFonts w:ascii="Calibri" w:hAnsi="Calibri"/>
          <w:sz w:val="22"/>
          <w:szCs w:val="22"/>
        </w:rPr>
        <w:t>Coefficiente di prestazione (COP)</w:t>
      </w:r>
    </w:p>
    <w:p w:rsidR="00446AF6" w:rsidRDefault="00446AF6" w:rsidP="00214156">
      <w:pPr>
        <w:pStyle w:val="Corpodeltesto"/>
        <w:numPr>
          <w:ilvl w:val="0"/>
          <w:numId w:val="14"/>
        </w:numPr>
        <w:tabs>
          <w:tab w:val="clear" w:pos="1428"/>
          <w:tab w:val="left" w:pos="567"/>
          <w:tab w:val="num" w:pos="851"/>
        </w:tabs>
        <w:spacing w:after="0" w:line="240" w:lineRule="auto"/>
        <w:ind w:hanging="861"/>
      </w:pPr>
      <w:r>
        <w:rPr>
          <w:rFonts w:ascii="Calibri" w:hAnsi="Calibri"/>
          <w:sz w:val="22"/>
          <w:szCs w:val="22"/>
        </w:rPr>
        <w:lastRenderedPageBreak/>
        <w:t>Indice di efficienza energetica (EER)</w:t>
      </w:r>
    </w:p>
    <w:p w:rsidR="00446AF6" w:rsidRDefault="00446AF6" w:rsidP="00214156">
      <w:pPr>
        <w:tabs>
          <w:tab w:val="left" w:pos="567"/>
        </w:tabs>
        <w:spacing w:after="0" w:line="240" w:lineRule="exact"/>
        <w:ind w:left="60"/>
      </w:pPr>
    </w:p>
    <w:p w:rsidR="00446AF6" w:rsidRDefault="00446AF6" w:rsidP="00214156">
      <w:pPr>
        <w:pStyle w:val="Corpodeltesto"/>
        <w:tabs>
          <w:tab w:val="left" w:pos="567"/>
        </w:tabs>
        <w:spacing w:after="0"/>
        <w:rPr>
          <w:rFonts w:ascii="Calibri" w:hAnsi="Calibri"/>
          <w:sz w:val="22"/>
          <w:szCs w:val="22"/>
        </w:rPr>
      </w:pPr>
      <w:r>
        <w:rPr>
          <w:rFonts w:ascii="Calibri" w:hAnsi="Calibri"/>
          <w:b/>
          <w:bCs/>
          <w:sz w:val="22"/>
          <w:szCs w:val="22"/>
        </w:rPr>
        <w:tab/>
        <w:t xml:space="preserve">Impianti di </w:t>
      </w:r>
      <w:proofErr w:type="spellStart"/>
      <w:r>
        <w:rPr>
          <w:rFonts w:ascii="Calibri" w:hAnsi="Calibri"/>
          <w:b/>
          <w:bCs/>
          <w:sz w:val="22"/>
          <w:szCs w:val="22"/>
        </w:rPr>
        <w:t>micro-cogenerazione</w:t>
      </w:r>
      <w:proofErr w:type="spellEnd"/>
    </w:p>
    <w:p w:rsidR="00446AF6" w:rsidRDefault="00446AF6" w:rsidP="00214156">
      <w:pPr>
        <w:pStyle w:val="Corpodeltesto"/>
        <w:numPr>
          <w:ilvl w:val="0"/>
          <w:numId w:val="15"/>
        </w:numPr>
        <w:tabs>
          <w:tab w:val="clear" w:pos="1440"/>
          <w:tab w:val="left" w:pos="567"/>
          <w:tab w:val="num" w:pos="851"/>
        </w:tabs>
        <w:spacing w:after="0" w:line="240" w:lineRule="auto"/>
        <w:ind w:hanging="873"/>
        <w:rPr>
          <w:rFonts w:ascii="Calibri" w:hAnsi="Calibri"/>
          <w:sz w:val="22"/>
          <w:szCs w:val="22"/>
        </w:rPr>
      </w:pPr>
      <w:r>
        <w:rPr>
          <w:rFonts w:ascii="Calibri" w:hAnsi="Calibri"/>
          <w:sz w:val="22"/>
          <w:szCs w:val="22"/>
        </w:rPr>
        <w:t xml:space="preserve">Rendimento energetico delle unità di produzione PES </w:t>
      </w:r>
    </w:p>
    <w:p w:rsidR="00446AF6" w:rsidRDefault="00446AF6" w:rsidP="00214156">
      <w:pPr>
        <w:pStyle w:val="Corpodeltesto"/>
        <w:numPr>
          <w:ilvl w:val="0"/>
          <w:numId w:val="15"/>
        </w:numPr>
        <w:tabs>
          <w:tab w:val="clear" w:pos="1440"/>
          <w:tab w:val="left" w:pos="567"/>
          <w:tab w:val="num" w:pos="851"/>
        </w:tabs>
        <w:spacing w:after="0" w:line="240" w:lineRule="auto"/>
        <w:ind w:hanging="873"/>
      </w:pPr>
      <w:r>
        <w:rPr>
          <w:rFonts w:ascii="Calibri" w:hAnsi="Calibri"/>
          <w:sz w:val="22"/>
          <w:szCs w:val="22"/>
        </w:rPr>
        <w:t>Procedura di calcolo del PES</w:t>
      </w:r>
    </w:p>
    <w:p w:rsidR="00446AF6" w:rsidRDefault="00446AF6" w:rsidP="00214156">
      <w:pPr>
        <w:tabs>
          <w:tab w:val="left" w:pos="567"/>
        </w:tabs>
        <w:spacing w:after="0" w:line="240" w:lineRule="exact"/>
        <w:ind w:left="60"/>
      </w:pPr>
    </w:p>
    <w:p w:rsidR="00446AF6" w:rsidRDefault="00446AF6" w:rsidP="00214156">
      <w:pPr>
        <w:pStyle w:val="Corpodeltesto"/>
        <w:tabs>
          <w:tab w:val="left" w:pos="567"/>
        </w:tabs>
        <w:spacing w:after="0"/>
        <w:rPr>
          <w:rFonts w:ascii="Calibri" w:hAnsi="Calibri"/>
          <w:sz w:val="22"/>
          <w:szCs w:val="22"/>
        </w:rPr>
      </w:pPr>
      <w:r>
        <w:rPr>
          <w:rFonts w:ascii="Calibri" w:hAnsi="Calibri"/>
          <w:b/>
          <w:bCs/>
          <w:sz w:val="22"/>
          <w:szCs w:val="22"/>
        </w:rPr>
        <w:tab/>
        <w:t>Teleriscaldamento/</w:t>
      </w:r>
      <w:proofErr w:type="spellStart"/>
      <w:r>
        <w:rPr>
          <w:rFonts w:ascii="Calibri" w:hAnsi="Calibri"/>
          <w:b/>
          <w:bCs/>
          <w:sz w:val="22"/>
          <w:szCs w:val="22"/>
        </w:rPr>
        <w:t>teleraffrescamento</w:t>
      </w:r>
      <w:proofErr w:type="spellEnd"/>
    </w:p>
    <w:p w:rsidR="00446AF6" w:rsidRDefault="00446AF6" w:rsidP="00214156">
      <w:pPr>
        <w:pStyle w:val="Corpodeltesto"/>
        <w:numPr>
          <w:ilvl w:val="0"/>
          <w:numId w:val="16"/>
        </w:numPr>
        <w:tabs>
          <w:tab w:val="clear" w:pos="1440"/>
          <w:tab w:val="num" w:pos="851"/>
        </w:tabs>
        <w:spacing w:after="0" w:line="240" w:lineRule="auto"/>
        <w:ind w:left="851" w:hanging="284"/>
        <w:rPr>
          <w:rFonts w:ascii="Calibri" w:hAnsi="Calibri"/>
          <w:sz w:val="22"/>
          <w:szCs w:val="22"/>
        </w:rPr>
      </w:pPr>
      <w:r>
        <w:rPr>
          <w:rFonts w:ascii="Calibri" w:hAnsi="Calibri"/>
          <w:sz w:val="22"/>
          <w:szCs w:val="22"/>
        </w:rPr>
        <w:t>Certificazione atta a comprovare i fattori di conversione in energia primaria dell'energia termica fornita al punto di consegna dell’</w:t>
      </w:r>
      <w:proofErr w:type="gramStart"/>
      <w:r>
        <w:rPr>
          <w:rFonts w:ascii="Calibri" w:hAnsi="Calibri"/>
          <w:sz w:val="22"/>
          <w:szCs w:val="22"/>
        </w:rPr>
        <w:t>edificio</w:t>
      </w:r>
      <w:proofErr w:type="gramEnd"/>
    </w:p>
    <w:p w:rsidR="00446AF6" w:rsidRDefault="00446AF6" w:rsidP="0083191E">
      <w:pPr>
        <w:pStyle w:val="Corpodeltesto"/>
        <w:numPr>
          <w:ilvl w:val="0"/>
          <w:numId w:val="16"/>
        </w:numPr>
        <w:tabs>
          <w:tab w:val="clear" w:pos="1440"/>
          <w:tab w:val="left" w:pos="567"/>
          <w:tab w:val="num" w:pos="851"/>
        </w:tabs>
        <w:spacing w:after="0" w:line="240" w:lineRule="auto"/>
        <w:ind w:hanging="873"/>
        <w:rPr>
          <w:rFonts w:ascii="Calibri" w:hAnsi="Calibri"/>
          <w:sz w:val="22"/>
          <w:szCs w:val="22"/>
        </w:rPr>
      </w:pPr>
      <w:r>
        <w:rPr>
          <w:rFonts w:ascii="Calibri" w:hAnsi="Calibri"/>
          <w:sz w:val="22"/>
          <w:szCs w:val="22"/>
        </w:rPr>
        <w:t xml:space="preserve">Valore nominale della potenza termica utile dello scambiatore </w:t>
      </w:r>
      <w:proofErr w:type="gramStart"/>
      <w:r>
        <w:rPr>
          <w:rFonts w:ascii="Calibri" w:hAnsi="Calibri"/>
          <w:sz w:val="22"/>
          <w:szCs w:val="22"/>
        </w:rPr>
        <w:t>di</w:t>
      </w:r>
      <w:proofErr w:type="gramEnd"/>
      <w:r>
        <w:rPr>
          <w:rFonts w:ascii="Calibri" w:hAnsi="Calibri"/>
          <w:sz w:val="22"/>
          <w:szCs w:val="22"/>
        </w:rPr>
        <w:t xml:space="preserve"> calore</w:t>
      </w:r>
    </w:p>
    <w:p w:rsidR="00446AF6" w:rsidRDefault="00446AF6" w:rsidP="00676412">
      <w:pPr>
        <w:pStyle w:val="Corpodeltesto"/>
        <w:spacing w:before="160" w:after="0" w:line="240" w:lineRule="auto"/>
        <w:rPr>
          <w:rFonts w:ascii="Calibri" w:hAnsi="Calibri"/>
          <w:sz w:val="22"/>
          <w:szCs w:val="22"/>
        </w:rPr>
      </w:pPr>
      <w:r>
        <w:rPr>
          <w:rFonts w:ascii="Calibri" w:hAnsi="Calibri"/>
          <w:sz w:val="22"/>
          <w:szCs w:val="22"/>
        </w:rPr>
        <w:t>Per gli impianti termici con o senza produzione di acqua calda sanitaria, che utilizzano, in tutto o in parte, macchine diverse da quelle sopra descritte, le prestazioni di dette macchine sono fornite utilizzando le caratteristiche fisiche della specifica apparecchiatura, e applicando, ove esistenti, le vigenti norme tecniche.</w:t>
      </w:r>
    </w:p>
    <w:p w:rsidR="00446AF6" w:rsidRDefault="00041C5C" w:rsidP="00A84F46">
      <w:pPr>
        <w:pStyle w:val="Titolo2"/>
        <w:keepLines w:val="0"/>
        <w:numPr>
          <w:ilvl w:val="1"/>
          <w:numId w:val="45"/>
        </w:numPr>
        <w:suppressAutoHyphens/>
        <w:spacing w:before="0" w:after="0" w:line="240" w:lineRule="auto"/>
        <w:ind w:left="426" w:hanging="426"/>
        <w:rPr>
          <w:sz w:val="22"/>
          <w:szCs w:val="22"/>
        </w:rPr>
      </w:pPr>
      <w:r>
        <w:rPr>
          <w:sz w:val="24"/>
          <w:szCs w:val="24"/>
        </w:rPr>
        <w:t xml:space="preserve"> </w:t>
      </w:r>
      <w:r w:rsidR="00446AF6">
        <w:rPr>
          <w:sz w:val="24"/>
          <w:szCs w:val="24"/>
        </w:rPr>
        <w:t>Sistema di regolazione</w:t>
      </w:r>
    </w:p>
    <w:p w:rsidR="003B337D" w:rsidRDefault="003B337D" w:rsidP="00A84F46">
      <w:pPr>
        <w:pStyle w:val="L10impiantidettalgiodescrizione"/>
        <w:spacing w:after="0"/>
        <w:ind w:left="568"/>
        <w:rPr>
          <w:rFonts w:ascii="Calibri" w:hAnsi="Calibri" w:cs="Calibri"/>
          <w:b w:val="0"/>
          <w:sz w:val="22"/>
          <w:szCs w:val="22"/>
        </w:rPr>
      </w:pPr>
      <w:r w:rsidRPr="002D4360">
        <w:rPr>
          <w:rFonts w:ascii="Calibri" w:hAnsi="Calibri" w:cs="Calibri"/>
          <w:b w:val="0"/>
          <w:sz w:val="22"/>
          <w:szCs w:val="22"/>
        </w:rPr>
        <w:t>Tipo di conduzione invernale prevista</w:t>
      </w:r>
      <w:proofErr w:type="gramStart"/>
      <w:r>
        <w:rPr>
          <w:rFonts w:ascii="Calibri" w:hAnsi="Calibri" w:cs="Calibri"/>
          <w:sz w:val="22"/>
          <w:szCs w:val="22"/>
        </w:rPr>
        <w:t xml:space="preserve">    </w:t>
      </w:r>
      <w:proofErr w:type="gramEnd"/>
      <w:r>
        <w:rPr>
          <w:rFonts w:ascii="Calibri" w:hAnsi="Calibri" w:cs="Calibri"/>
          <w:b w:val="0"/>
          <w:sz w:val="22"/>
          <w:szCs w:val="22"/>
        </w:rPr>
        <w:t>( ) Continua con attenuazione notturna        ( ) Intermittente</w:t>
      </w:r>
    </w:p>
    <w:p w:rsidR="003B337D" w:rsidRDefault="007D5859" w:rsidP="00A84F46">
      <w:pPr>
        <w:pStyle w:val="L10impiantidettagliotesto"/>
        <w:spacing w:after="0"/>
        <w:ind w:left="568"/>
        <w:rPr>
          <w:rFonts w:ascii="Calibri" w:hAnsi="Calibri" w:cs="Calibri"/>
          <w:sz w:val="22"/>
          <w:szCs w:val="22"/>
        </w:rPr>
      </w:pPr>
      <w:r>
        <w:rPr>
          <w:rFonts w:ascii="Calibri" w:hAnsi="Calibri" w:cs="Calibri"/>
          <w:sz w:val="22"/>
          <w:szCs w:val="22"/>
        </w:rPr>
        <w:t>Tipo di conduzione estiva</w:t>
      </w:r>
      <w:r w:rsidR="003B337D" w:rsidRPr="002D4360">
        <w:rPr>
          <w:rFonts w:ascii="Calibri" w:hAnsi="Calibri" w:cs="Calibri"/>
          <w:sz w:val="22"/>
          <w:szCs w:val="22"/>
        </w:rPr>
        <w:t xml:space="preserve"> prevista</w:t>
      </w:r>
      <w:proofErr w:type="gramStart"/>
      <w:r w:rsidR="003B337D" w:rsidRPr="002D4360">
        <w:rPr>
          <w:rFonts w:ascii="Calibri" w:hAnsi="Calibri" w:cs="Calibri"/>
          <w:sz w:val="22"/>
          <w:szCs w:val="22"/>
        </w:rPr>
        <w:t xml:space="preserve">    </w:t>
      </w:r>
      <w:r w:rsidR="00F610AB">
        <w:rPr>
          <w:rFonts w:ascii="Calibri" w:hAnsi="Calibri" w:cs="Calibri"/>
          <w:sz w:val="22"/>
          <w:szCs w:val="22"/>
        </w:rPr>
        <w:t xml:space="preserve">     </w:t>
      </w:r>
      <w:r w:rsidR="003B337D" w:rsidRPr="002D4360">
        <w:rPr>
          <w:rFonts w:ascii="Calibri" w:hAnsi="Calibri" w:cs="Calibri"/>
          <w:sz w:val="22"/>
          <w:szCs w:val="22"/>
        </w:rPr>
        <w:t xml:space="preserve"> </w:t>
      </w:r>
      <w:proofErr w:type="gramEnd"/>
      <w:r w:rsidR="003B337D" w:rsidRPr="002D4360">
        <w:rPr>
          <w:rFonts w:ascii="Calibri" w:hAnsi="Calibri" w:cs="Calibri"/>
          <w:sz w:val="22"/>
          <w:szCs w:val="22"/>
        </w:rPr>
        <w:t xml:space="preserve">( ) Continua con attenuazione notturna    </w:t>
      </w:r>
      <w:r w:rsidR="00F610AB">
        <w:rPr>
          <w:rFonts w:ascii="Calibri" w:hAnsi="Calibri" w:cs="Calibri"/>
          <w:sz w:val="22"/>
          <w:szCs w:val="22"/>
        </w:rPr>
        <w:t xml:space="preserve">   </w:t>
      </w:r>
      <w:r w:rsidR="003B337D" w:rsidRPr="002D4360">
        <w:rPr>
          <w:rFonts w:ascii="Calibri" w:hAnsi="Calibri" w:cs="Calibri"/>
          <w:sz w:val="22"/>
          <w:szCs w:val="22"/>
        </w:rPr>
        <w:t xml:space="preserve"> ( ) Intermittente</w:t>
      </w:r>
    </w:p>
    <w:p w:rsidR="00446AF6" w:rsidRDefault="00446AF6" w:rsidP="00A84F46">
      <w:pPr>
        <w:pStyle w:val="L10impiantidettagliotesto"/>
        <w:spacing w:after="0"/>
      </w:pPr>
    </w:p>
    <w:p w:rsidR="00446AF6" w:rsidRDefault="00446AF6" w:rsidP="00A84F46">
      <w:pPr>
        <w:pStyle w:val="L10impiantidettalgiodescrizione"/>
        <w:spacing w:after="0"/>
      </w:pPr>
      <w:proofErr w:type="gramStart"/>
      <w:r>
        <w:rPr>
          <w:rFonts w:ascii="Calibri" w:hAnsi="Calibri" w:cs="Calibri"/>
          <w:sz w:val="22"/>
          <w:szCs w:val="22"/>
        </w:rPr>
        <w:t>Sistema di regolazione climatica in centrale termica:</w:t>
      </w:r>
      <w:r>
        <w:rPr>
          <w:rFonts w:ascii="Calibri" w:hAnsi="Calibri" w:cs="Calibri"/>
          <w:b w:val="0"/>
          <w:sz w:val="20"/>
          <w:szCs w:val="20"/>
        </w:rPr>
        <w:t xml:space="preserve"> </w:t>
      </w:r>
      <w:r>
        <w:rPr>
          <w:rFonts w:ascii="Calibri" w:hAnsi="Calibri" w:cs="Calibri"/>
          <w:b w:val="0"/>
          <w:i/>
          <w:iCs/>
          <w:sz w:val="20"/>
          <w:szCs w:val="20"/>
        </w:rPr>
        <w:t>(descrizione del sistema di regolazione presente in centrale termica, dei relativi org</w:t>
      </w:r>
      <w:proofErr w:type="gramEnd"/>
      <w:r>
        <w:rPr>
          <w:rFonts w:ascii="Calibri" w:hAnsi="Calibri" w:cs="Calibri"/>
          <w:b w:val="0"/>
          <w:i/>
          <w:iCs/>
          <w:sz w:val="20"/>
          <w:szCs w:val="20"/>
        </w:rPr>
        <w:t>ani di attuazione e descrizione sintetica delle funzioni del regolatore)</w:t>
      </w:r>
    </w:p>
    <w:p w:rsidR="00446AF6" w:rsidRDefault="00446AF6" w:rsidP="00A84F46">
      <w:pPr>
        <w:pStyle w:val="L10impiantidettagliotesto"/>
        <w:spacing w:after="0"/>
      </w:pPr>
    </w:p>
    <w:p w:rsidR="00446AF6" w:rsidRDefault="00446AF6" w:rsidP="00A84F46">
      <w:pPr>
        <w:pStyle w:val="L10impiantidettalgiodescrizione"/>
        <w:spacing w:after="0"/>
        <w:rPr>
          <w:rFonts w:ascii="Calibri" w:hAnsi="Calibri" w:cs="Calibri"/>
          <w:sz w:val="20"/>
          <w:szCs w:val="20"/>
        </w:rPr>
      </w:pPr>
      <w:r>
        <w:rPr>
          <w:rFonts w:ascii="Calibri" w:hAnsi="Calibri" w:cs="Calibri"/>
          <w:sz w:val="22"/>
          <w:szCs w:val="22"/>
        </w:rPr>
        <w:t xml:space="preserve">Regolatori climatici delle singole zone o unità immobiliari </w:t>
      </w:r>
    </w:p>
    <w:p w:rsidR="00446AF6" w:rsidRDefault="00446AF6" w:rsidP="00A84F46">
      <w:pPr>
        <w:pStyle w:val="L10impiantisottodettagliodescrizione"/>
        <w:spacing w:after="0"/>
        <w:rPr>
          <w:rFonts w:ascii="Calibri" w:hAnsi="Calibri" w:cs="Calibri"/>
          <w:sz w:val="20"/>
          <w:szCs w:val="20"/>
        </w:rPr>
      </w:pPr>
      <w:r>
        <w:rPr>
          <w:rFonts w:ascii="Calibri" w:hAnsi="Calibri" w:cs="Calibri"/>
          <w:sz w:val="20"/>
          <w:szCs w:val="20"/>
        </w:rPr>
        <w:t xml:space="preserve">Numero di apparecchi </w:t>
      </w:r>
    </w:p>
    <w:p w:rsidR="00446AF6" w:rsidRDefault="00446AF6" w:rsidP="00A84F46">
      <w:pPr>
        <w:pStyle w:val="L10impiantisottodettagliodescrizione"/>
        <w:spacing w:after="0"/>
      </w:pPr>
      <w:r>
        <w:rPr>
          <w:rFonts w:ascii="Calibri" w:hAnsi="Calibri" w:cs="Calibri"/>
          <w:sz w:val="20"/>
          <w:szCs w:val="20"/>
        </w:rPr>
        <w:t>Descrizione sintetica delle funzioni</w:t>
      </w:r>
    </w:p>
    <w:p w:rsidR="00446AF6" w:rsidRDefault="00446AF6" w:rsidP="00A84F46">
      <w:pPr>
        <w:pStyle w:val="L10impiantisottodettagliotesto"/>
        <w:spacing w:after="0"/>
      </w:pPr>
    </w:p>
    <w:p w:rsidR="00446AF6" w:rsidRDefault="00446AF6" w:rsidP="00A84F46">
      <w:pPr>
        <w:pStyle w:val="L10impiantidettalgiodescrizione"/>
        <w:spacing w:after="0"/>
        <w:rPr>
          <w:rFonts w:ascii="Calibri" w:hAnsi="Calibri" w:cs="Calibri"/>
          <w:sz w:val="20"/>
          <w:szCs w:val="20"/>
        </w:rPr>
      </w:pPr>
      <w:r>
        <w:rPr>
          <w:rFonts w:ascii="Calibri" w:hAnsi="Calibri" w:cs="Calibri"/>
          <w:sz w:val="22"/>
          <w:szCs w:val="22"/>
        </w:rPr>
        <w:t xml:space="preserve">Dispositivi per la regolazione automatica della temperatura nei singoli locali o nelle singole zone, </w:t>
      </w:r>
      <w:proofErr w:type="gramStart"/>
      <w:r>
        <w:rPr>
          <w:rFonts w:ascii="Calibri" w:hAnsi="Calibri" w:cs="Calibri"/>
          <w:sz w:val="22"/>
          <w:szCs w:val="22"/>
        </w:rPr>
        <w:t xml:space="preserve">ciascuna </w:t>
      </w:r>
      <w:proofErr w:type="gramEnd"/>
      <w:r>
        <w:rPr>
          <w:rFonts w:ascii="Calibri" w:hAnsi="Calibri" w:cs="Calibri"/>
          <w:sz w:val="22"/>
          <w:szCs w:val="22"/>
        </w:rPr>
        <w:t>avente caratteristiche di uso ed esposizioni uniformi:</w:t>
      </w:r>
    </w:p>
    <w:p w:rsidR="00446AF6" w:rsidRDefault="00446AF6" w:rsidP="00A84F46">
      <w:pPr>
        <w:pStyle w:val="L10impiantisottodettagliodescrizione"/>
        <w:spacing w:after="0"/>
        <w:rPr>
          <w:rFonts w:ascii="Calibri" w:hAnsi="Calibri" w:cs="Calibri"/>
          <w:sz w:val="20"/>
          <w:szCs w:val="20"/>
        </w:rPr>
      </w:pPr>
      <w:r>
        <w:rPr>
          <w:rFonts w:ascii="Calibri" w:hAnsi="Calibri" w:cs="Calibri"/>
          <w:sz w:val="20"/>
          <w:szCs w:val="20"/>
        </w:rPr>
        <w:t xml:space="preserve">Numero di apparecchi </w:t>
      </w:r>
    </w:p>
    <w:p w:rsidR="00446AF6" w:rsidRDefault="00446AF6" w:rsidP="00A84F46">
      <w:pPr>
        <w:pStyle w:val="L10impiantisottodettagliodescrizione"/>
        <w:spacing w:after="0"/>
        <w:rPr>
          <w:rFonts w:ascii="Calibri" w:hAnsi="Calibri" w:cs="Calibri"/>
          <w:sz w:val="20"/>
          <w:szCs w:val="20"/>
        </w:rPr>
      </w:pPr>
      <w:r>
        <w:rPr>
          <w:rFonts w:ascii="Calibri" w:hAnsi="Calibri" w:cs="Calibri"/>
          <w:sz w:val="20"/>
          <w:szCs w:val="20"/>
        </w:rPr>
        <w:t>Descrizione sintetica delle funzioni</w:t>
      </w:r>
    </w:p>
    <w:p w:rsidR="00446AF6" w:rsidRDefault="00041C5C" w:rsidP="00A84F46">
      <w:pPr>
        <w:pStyle w:val="Titolo2"/>
        <w:keepLines w:val="0"/>
        <w:numPr>
          <w:ilvl w:val="1"/>
          <w:numId w:val="45"/>
        </w:numPr>
        <w:suppressAutoHyphens/>
        <w:spacing w:before="0" w:after="0" w:line="240" w:lineRule="auto"/>
        <w:ind w:left="567" w:hanging="567"/>
        <w:rPr>
          <w:i/>
          <w:iCs/>
          <w:sz w:val="20"/>
          <w:szCs w:val="20"/>
        </w:rPr>
      </w:pPr>
      <w:r>
        <w:rPr>
          <w:sz w:val="24"/>
          <w:szCs w:val="24"/>
        </w:rPr>
        <w:t xml:space="preserve"> </w:t>
      </w:r>
      <w:r w:rsidR="00446AF6">
        <w:rPr>
          <w:sz w:val="24"/>
          <w:szCs w:val="24"/>
        </w:rPr>
        <w:t>Sistema di distribuzione</w:t>
      </w:r>
    </w:p>
    <w:p w:rsidR="00446AF6" w:rsidRDefault="00446AF6" w:rsidP="00A84F46">
      <w:pPr>
        <w:pStyle w:val="L10impiantisottodettagliodescrizione"/>
        <w:spacing w:after="0"/>
        <w:rPr>
          <w:rFonts w:ascii="Calibri" w:hAnsi="Calibri" w:cs="Calibri"/>
          <w:sz w:val="22"/>
          <w:szCs w:val="22"/>
        </w:rPr>
      </w:pPr>
      <w:r>
        <w:rPr>
          <w:rFonts w:ascii="Calibri" w:hAnsi="Calibri" w:cs="Calibri"/>
          <w:b w:val="0"/>
          <w:i/>
          <w:iCs/>
          <w:sz w:val="20"/>
          <w:szCs w:val="20"/>
        </w:rPr>
        <w:t xml:space="preserve">(descrizione del sistema di distribuzione </w:t>
      </w:r>
      <w:proofErr w:type="gramStart"/>
      <w:r>
        <w:rPr>
          <w:rFonts w:ascii="Calibri" w:hAnsi="Calibri" w:cs="Calibri"/>
          <w:b w:val="0"/>
          <w:i/>
          <w:iCs/>
          <w:sz w:val="20"/>
          <w:szCs w:val="20"/>
        </w:rPr>
        <w:t>del</w:t>
      </w:r>
      <w:proofErr w:type="gramEnd"/>
      <w:r>
        <w:rPr>
          <w:rFonts w:ascii="Calibri" w:hAnsi="Calibri" w:cs="Calibri"/>
          <w:b w:val="0"/>
          <w:i/>
          <w:iCs/>
          <w:sz w:val="20"/>
          <w:szCs w:val="20"/>
        </w:rPr>
        <w:t xml:space="preserve"> fluido </w:t>
      </w:r>
      <w:proofErr w:type="spellStart"/>
      <w:r>
        <w:rPr>
          <w:rFonts w:ascii="Calibri" w:hAnsi="Calibri" w:cs="Calibri"/>
          <w:b w:val="0"/>
          <w:i/>
          <w:iCs/>
          <w:sz w:val="20"/>
          <w:szCs w:val="20"/>
        </w:rPr>
        <w:t>termovettore</w:t>
      </w:r>
      <w:proofErr w:type="spellEnd"/>
      <w:r>
        <w:rPr>
          <w:rFonts w:ascii="Calibri" w:hAnsi="Calibri" w:cs="Calibri"/>
          <w:b w:val="0"/>
          <w:i/>
          <w:iCs/>
          <w:sz w:val="20"/>
          <w:szCs w:val="20"/>
        </w:rPr>
        <w:t>)</w:t>
      </w:r>
    </w:p>
    <w:p w:rsidR="00446AF6" w:rsidRDefault="00041C5C" w:rsidP="00A84F46">
      <w:pPr>
        <w:pStyle w:val="Titolo2"/>
        <w:keepLines w:val="0"/>
        <w:numPr>
          <w:ilvl w:val="1"/>
          <w:numId w:val="45"/>
        </w:numPr>
        <w:suppressAutoHyphens/>
        <w:spacing w:before="0" w:after="0" w:line="240" w:lineRule="auto"/>
        <w:ind w:left="567" w:hanging="567"/>
        <w:rPr>
          <w:sz w:val="22"/>
          <w:szCs w:val="22"/>
        </w:rPr>
      </w:pPr>
      <w:r>
        <w:rPr>
          <w:sz w:val="24"/>
          <w:szCs w:val="24"/>
        </w:rPr>
        <w:t xml:space="preserve"> </w:t>
      </w:r>
      <w:r w:rsidR="00446AF6">
        <w:rPr>
          <w:sz w:val="24"/>
          <w:szCs w:val="24"/>
        </w:rPr>
        <w:t>Sistema di emissione</w:t>
      </w:r>
    </w:p>
    <w:p w:rsidR="00446AF6" w:rsidRDefault="00446AF6" w:rsidP="00A84F46">
      <w:pPr>
        <w:pStyle w:val="L10impiantisottodettagliodescrizione"/>
        <w:spacing w:after="0"/>
        <w:rPr>
          <w:rFonts w:ascii="Calibri" w:hAnsi="Calibri" w:cs="Calibri"/>
          <w:sz w:val="22"/>
          <w:szCs w:val="22"/>
        </w:rPr>
      </w:pPr>
      <w:r>
        <w:rPr>
          <w:rFonts w:ascii="Calibri" w:hAnsi="Calibri" w:cs="Calibri"/>
          <w:sz w:val="22"/>
          <w:szCs w:val="22"/>
        </w:rPr>
        <w:t>Tipologia prevalente dei terminali:</w:t>
      </w:r>
      <w:r>
        <w:rPr>
          <w:rFonts w:ascii="Calibri" w:hAnsi="Calibri" w:cs="Calibri"/>
          <w:b w:val="0"/>
          <w:sz w:val="22"/>
          <w:szCs w:val="22"/>
        </w:rPr>
        <w:t xml:space="preserve"> </w:t>
      </w:r>
      <w:r>
        <w:rPr>
          <w:rFonts w:ascii="Calibri" w:hAnsi="Calibri" w:cs="Calibri"/>
          <w:b w:val="0"/>
          <w:i/>
          <w:iCs/>
          <w:sz w:val="20"/>
          <w:szCs w:val="20"/>
        </w:rPr>
        <w:t xml:space="preserve">(descrizione della </w:t>
      </w:r>
      <w:proofErr w:type="gramStart"/>
      <w:r>
        <w:rPr>
          <w:rFonts w:ascii="Calibri" w:hAnsi="Calibri" w:cs="Calibri"/>
          <w:b w:val="0"/>
          <w:i/>
          <w:iCs/>
          <w:sz w:val="20"/>
          <w:szCs w:val="20"/>
        </w:rPr>
        <w:t>tipologia</w:t>
      </w:r>
      <w:proofErr w:type="gramEnd"/>
      <w:r>
        <w:rPr>
          <w:rFonts w:ascii="Calibri" w:hAnsi="Calibri" w:cs="Calibri"/>
          <w:b w:val="0"/>
          <w:i/>
          <w:iCs/>
          <w:sz w:val="20"/>
          <w:szCs w:val="20"/>
        </w:rPr>
        <w:t xml:space="preserve"> di terminali presenti nell'impianto e della temperatura media del fluido </w:t>
      </w:r>
      <w:proofErr w:type="spellStart"/>
      <w:r>
        <w:rPr>
          <w:rFonts w:ascii="Calibri" w:hAnsi="Calibri" w:cs="Calibri"/>
          <w:b w:val="0"/>
          <w:i/>
          <w:iCs/>
          <w:sz w:val="20"/>
          <w:szCs w:val="20"/>
        </w:rPr>
        <w:t>termovettore</w:t>
      </w:r>
      <w:proofErr w:type="spellEnd"/>
      <w:r>
        <w:rPr>
          <w:rFonts w:ascii="Calibri" w:hAnsi="Calibri" w:cs="Calibri"/>
          <w:b w:val="0"/>
          <w:i/>
          <w:iCs/>
          <w:sz w:val="20"/>
          <w:szCs w:val="20"/>
        </w:rPr>
        <w:t>)</w:t>
      </w:r>
    </w:p>
    <w:p w:rsidR="00446AF6" w:rsidRDefault="00446AF6" w:rsidP="00A84F46">
      <w:pPr>
        <w:pStyle w:val="L10impiantisottodettagliotesto"/>
        <w:spacing w:after="0"/>
        <w:rPr>
          <w:rFonts w:ascii="Calibri" w:hAnsi="Calibri" w:cs="Calibri"/>
          <w:b/>
          <w:sz w:val="22"/>
          <w:szCs w:val="22"/>
        </w:rPr>
      </w:pPr>
      <w:proofErr w:type="gramStart"/>
      <w:r>
        <w:rPr>
          <w:rFonts w:ascii="Calibri" w:hAnsi="Calibri" w:cs="Calibri"/>
          <w:b/>
          <w:sz w:val="22"/>
          <w:szCs w:val="22"/>
        </w:rPr>
        <w:t>Ulteriore</w:t>
      </w:r>
      <w:proofErr w:type="gramEnd"/>
      <w:r>
        <w:rPr>
          <w:rFonts w:ascii="Calibri" w:hAnsi="Calibri" w:cs="Calibri"/>
          <w:b/>
          <w:sz w:val="22"/>
          <w:szCs w:val="22"/>
        </w:rPr>
        <w:t xml:space="preserve"> tipologia di terminal:</w:t>
      </w:r>
    </w:p>
    <w:p w:rsidR="00446AF6" w:rsidRDefault="00446AF6" w:rsidP="00A84F46">
      <w:pPr>
        <w:pStyle w:val="L10impiantisottodettagliodescrizione"/>
        <w:spacing w:after="0"/>
        <w:rPr>
          <w:rFonts w:ascii="Calibri" w:hAnsi="Calibri" w:cs="Calibri"/>
          <w:sz w:val="22"/>
          <w:szCs w:val="22"/>
        </w:rPr>
      </w:pPr>
      <w:r>
        <w:rPr>
          <w:rFonts w:ascii="Calibri" w:hAnsi="Calibri" w:cs="Calibri"/>
          <w:sz w:val="22"/>
          <w:szCs w:val="22"/>
        </w:rPr>
        <w:t xml:space="preserve">Stima </w:t>
      </w:r>
      <w:proofErr w:type="gramStart"/>
      <w:r>
        <w:rPr>
          <w:rFonts w:ascii="Calibri" w:hAnsi="Calibri" w:cs="Calibri"/>
          <w:sz w:val="22"/>
          <w:szCs w:val="22"/>
        </w:rPr>
        <w:t>del numero terminali installati</w:t>
      </w:r>
      <w:proofErr w:type="gramEnd"/>
    </w:p>
    <w:p w:rsidR="00DC4888" w:rsidRPr="00DC4888" w:rsidRDefault="00DC4888" w:rsidP="00DC4888">
      <w:pPr>
        <w:pStyle w:val="L10impiantisottodettagliotesto"/>
      </w:pPr>
    </w:p>
    <w:p w:rsidR="00446AF6" w:rsidRDefault="00446AF6" w:rsidP="00A84F46">
      <w:pPr>
        <w:pStyle w:val="Titolo1"/>
        <w:keepLines w:val="0"/>
        <w:numPr>
          <w:ilvl w:val="0"/>
          <w:numId w:val="45"/>
        </w:numPr>
        <w:suppressAutoHyphens/>
        <w:spacing w:before="0" w:after="0" w:line="240" w:lineRule="auto"/>
        <w:ind w:left="567" w:hanging="567"/>
        <w:rPr>
          <w:sz w:val="24"/>
          <w:szCs w:val="24"/>
        </w:rPr>
      </w:pPr>
      <w:r>
        <w:rPr>
          <w:sz w:val="24"/>
          <w:szCs w:val="24"/>
        </w:rPr>
        <w:t>D</w:t>
      </w:r>
      <w:r w:rsidR="003A254F">
        <w:rPr>
          <w:sz w:val="24"/>
          <w:szCs w:val="24"/>
        </w:rPr>
        <w:t>ATI RELATIVI ALL’EDIFICIO</w:t>
      </w:r>
    </w:p>
    <w:p w:rsidR="00447474" w:rsidRDefault="00FA66D1" w:rsidP="00A84F46">
      <w:pPr>
        <w:pStyle w:val="Corpodeltesto"/>
        <w:spacing w:after="0"/>
        <w:ind w:left="720"/>
        <w:rPr>
          <w:rFonts w:asciiTheme="minorHAnsi" w:hAnsiTheme="minorHAnsi" w:cstheme="minorHAnsi"/>
          <w:sz w:val="22"/>
        </w:rPr>
      </w:pPr>
      <w:proofErr w:type="spellStart"/>
      <w:r w:rsidRPr="00447474">
        <w:rPr>
          <w:rFonts w:asciiTheme="minorHAnsi" w:hAnsiTheme="minorHAnsi" w:cstheme="minorHAnsi"/>
          <w:sz w:val="22"/>
        </w:rPr>
        <w:t>Trasmittanze</w:t>
      </w:r>
      <w:proofErr w:type="spellEnd"/>
    </w:p>
    <w:p w:rsidR="00FA66D1" w:rsidRPr="00447474" w:rsidRDefault="00FA66D1" w:rsidP="00A84F46">
      <w:pPr>
        <w:pStyle w:val="Corpodeltesto"/>
        <w:spacing w:after="0"/>
        <w:ind w:left="720"/>
        <w:rPr>
          <w:rFonts w:asciiTheme="minorHAnsi" w:hAnsiTheme="minorHAnsi" w:cstheme="minorHAnsi"/>
          <w:sz w:val="22"/>
        </w:rPr>
      </w:pPr>
      <w:r w:rsidRPr="00447474">
        <w:rPr>
          <w:rFonts w:asciiTheme="minorHAnsi" w:hAnsiTheme="minorHAnsi" w:cstheme="minorHAnsi"/>
          <w:sz w:val="22"/>
        </w:rPr>
        <w:lastRenderedPageBreak/>
        <w:t>Stratigrafie</w:t>
      </w:r>
    </w:p>
    <w:p w:rsidR="00FA66D1" w:rsidRDefault="00FA66D1" w:rsidP="00A84F46">
      <w:pPr>
        <w:pStyle w:val="Corpodeltesto"/>
        <w:spacing w:after="0"/>
      </w:pPr>
    </w:p>
    <w:p w:rsidR="00446AF6" w:rsidRDefault="00446AF6" w:rsidP="003A254F">
      <w:pPr>
        <w:pStyle w:val="Titolo1"/>
        <w:keepLines w:val="0"/>
        <w:numPr>
          <w:ilvl w:val="0"/>
          <w:numId w:val="45"/>
        </w:numPr>
        <w:suppressAutoHyphens/>
        <w:spacing w:before="0" w:after="0" w:line="240" w:lineRule="auto"/>
        <w:ind w:left="567" w:hanging="567"/>
      </w:pPr>
      <w:r>
        <w:rPr>
          <w:sz w:val="24"/>
          <w:szCs w:val="24"/>
        </w:rPr>
        <w:t>F</w:t>
      </w:r>
      <w:r w:rsidR="003A254F">
        <w:rPr>
          <w:sz w:val="24"/>
          <w:szCs w:val="24"/>
        </w:rPr>
        <w:t>ABBISOGNO TERMICO</w:t>
      </w:r>
    </w:p>
    <w:p w:rsidR="00446AF6" w:rsidRPr="005C27FB" w:rsidRDefault="00446AF6" w:rsidP="00A84F46">
      <w:pPr>
        <w:spacing w:after="0"/>
        <w:jc w:val="both"/>
      </w:pPr>
    </w:p>
    <w:tbl>
      <w:tblPr>
        <w:tblW w:w="9639" w:type="dxa"/>
        <w:tblInd w:w="108" w:type="dxa"/>
        <w:tblLayout w:type="fixed"/>
        <w:tblLook w:val="0000"/>
      </w:tblPr>
      <w:tblGrid>
        <w:gridCol w:w="6804"/>
        <w:gridCol w:w="2835"/>
      </w:tblGrid>
      <w:tr w:rsidR="007D5859" w:rsidRPr="005C27FB" w:rsidTr="008E375D">
        <w:trPr>
          <w:trHeight w:val="340"/>
        </w:trPr>
        <w:tc>
          <w:tcPr>
            <w:tcW w:w="9639" w:type="dxa"/>
            <w:gridSpan w:val="2"/>
            <w:tcBorders>
              <w:top w:val="single" w:sz="1" w:space="0" w:color="000000"/>
              <w:left w:val="single" w:sz="1" w:space="0" w:color="000000"/>
              <w:bottom w:val="single" w:sz="1" w:space="0" w:color="000000"/>
              <w:right w:val="single" w:sz="1" w:space="0" w:color="000000"/>
            </w:tcBorders>
            <w:shd w:val="clear" w:color="auto" w:fill="E1E1CD"/>
          </w:tcPr>
          <w:p w:rsidR="007D5859" w:rsidRPr="005C27FB" w:rsidRDefault="007D5859" w:rsidP="00A84F46">
            <w:pPr>
              <w:spacing w:after="0"/>
              <w:jc w:val="center"/>
            </w:pPr>
          </w:p>
        </w:tc>
      </w:tr>
      <w:tr w:rsidR="007D5859" w:rsidRPr="005C27FB" w:rsidTr="008E375D">
        <w:trPr>
          <w:trHeight w:val="340"/>
        </w:trPr>
        <w:tc>
          <w:tcPr>
            <w:tcW w:w="6804" w:type="dxa"/>
            <w:tcBorders>
              <w:left w:val="single" w:sz="1" w:space="0" w:color="000000"/>
              <w:bottom w:val="single" w:sz="1" w:space="0" w:color="000000"/>
            </w:tcBorders>
            <w:shd w:val="clear" w:color="auto" w:fill="E1E1CD"/>
          </w:tcPr>
          <w:p w:rsidR="007D5859" w:rsidRPr="005C27FB" w:rsidRDefault="007D5859" w:rsidP="00A84F46">
            <w:pPr>
              <w:spacing w:after="0"/>
              <w:jc w:val="right"/>
            </w:pPr>
            <w:r w:rsidRPr="005C27FB">
              <w:rPr>
                <w:rFonts w:eastAsia="Lucida Sans Unicode"/>
                <w:sz w:val="20"/>
                <w:szCs w:val="20"/>
              </w:rPr>
              <w:t>Consumo di combustibile [</w:t>
            </w:r>
            <w:proofErr w:type="spellStart"/>
            <w:r w:rsidRPr="005C27FB">
              <w:rPr>
                <w:rFonts w:eastAsia="Lucida Sans Unicode"/>
                <w:sz w:val="20"/>
                <w:szCs w:val="20"/>
              </w:rPr>
              <w:t>m³</w:t>
            </w:r>
            <w:proofErr w:type="spellEnd"/>
            <w:r>
              <w:rPr>
                <w:rFonts w:eastAsia="Lucida Sans Unicode"/>
                <w:sz w:val="20"/>
                <w:szCs w:val="20"/>
              </w:rPr>
              <w:t xml:space="preserve"> o kg</w:t>
            </w:r>
            <w:r w:rsidRPr="005C27FB">
              <w:rPr>
                <w:rFonts w:eastAsia="Lucida Sans Unicode"/>
                <w:sz w:val="20"/>
                <w:szCs w:val="20"/>
              </w:rPr>
              <w:t>]</w:t>
            </w:r>
          </w:p>
        </w:tc>
        <w:tc>
          <w:tcPr>
            <w:tcW w:w="2835" w:type="dxa"/>
            <w:tcBorders>
              <w:left w:val="single" w:sz="1" w:space="0" w:color="000000"/>
              <w:bottom w:val="single" w:sz="1" w:space="0" w:color="000000"/>
              <w:right w:val="single" w:sz="1" w:space="0" w:color="000000"/>
            </w:tcBorders>
            <w:shd w:val="clear" w:color="auto" w:fill="auto"/>
          </w:tcPr>
          <w:p w:rsidR="007D5859" w:rsidRPr="005C27FB" w:rsidRDefault="007D5859" w:rsidP="00A84F46">
            <w:pPr>
              <w:snapToGrid w:val="0"/>
              <w:spacing w:after="0"/>
              <w:rPr>
                <w:rFonts w:eastAsia="Lucida Sans Unicode"/>
                <w:sz w:val="20"/>
                <w:szCs w:val="20"/>
              </w:rPr>
            </w:pPr>
          </w:p>
        </w:tc>
      </w:tr>
      <w:tr w:rsidR="007D5859" w:rsidRPr="005C27FB" w:rsidTr="008E375D">
        <w:trPr>
          <w:trHeight w:val="312"/>
        </w:trPr>
        <w:tc>
          <w:tcPr>
            <w:tcW w:w="6804" w:type="dxa"/>
            <w:tcBorders>
              <w:left w:val="single" w:sz="1" w:space="0" w:color="000000"/>
              <w:bottom w:val="single" w:sz="1" w:space="0" w:color="000000"/>
            </w:tcBorders>
            <w:shd w:val="clear" w:color="auto" w:fill="E1E1CD"/>
          </w:tcPr>
          <w:p w:rsidR="007D5859" w:rsidRPr="005C27FB" w:rsidRDefault="007D5859" w:rsidP="00A84F46">
            <w:pPr>
              <w:spacing w:after="0"/>
              <w:jc w:val="right"/>
            </w:pPr>
            <w:r w:rsidRPr="005C27FB">
              <w:rPr>
                <w:rFonts w:eastAsia="Lucida Sans Unicode"/>
                <w:sz w:val="20"/>
                <w:szCs w:val="20"/>
              </w:rPr>
              <w:t xml:space="preserve">Potere calorifico inferiore combustibile (da prospetti </w:t>
            </w:r>
            <w:proofErr w:type="gramStart"/>
            <w:r w:rsidRPr="005C27FB">
              <w:rPr>
                <w:rFonts w:eastAsia="Lucida Sans Unicode"/>
                <w:sz w:val="20"/>
                <w:szCs w:val="20"/>
              </w:rPr>
              <w:t>8</w:t>
            </w:r>
            <w:proofErr w:type="gramEnd"/>
            <w:r w:rsidRPr="005C27FB">
              <w:rPr>
                <w:rFonts w:eastAsia="Lucida Sans Unicode"/>
                <w:sz w:val="20"/>
                <w:szCs w:val="20"/>
              </w:rPr>
              <w:t xml:space="preserve"> e 9 norma UNI 10200/2015)</w:t>
            </w:r>
          </w:p>
        </w:tc>
        <w:tc>
          <w:tcPr>
            <w:tcW w:w="2835" w:type="dxa"/>
            <w:tcBorders>
              <w:left w:val="single" w:sz="1" w:space="0" w:color="000000"/>
              <w:bottom w:val="single" w:sz="1" w:space="0" w:color="000000"/>
              <w:right w:val="single" w:sz="1" w:space="0" w:color="000000"/>
            </w:tcBorders>
            <w:shd w:val="clear" w:color="auto" w:fill="auto"/>
          </w:tcPr>
          <w:p w:rsidR="007D5859" w:rsidRPr="005C27FB" w:rsidRDefault="007D5859" w:rsidP="00A84F46">
            <w:pPr>
              <w:snapToGrid w:val="0"/>
              <w:spacing w:after="0"/>
              <w:rPr>
                <w:rFonts w:eastAsia="Lucida Sans Unicode"/>
                <w:sz w:val="20"/>
                <w:szCs w:val="20"/>
              </w:rPr>
            </w:pPr>
          </w:p>
        </w:tc>
      </w:tr>
      <w:tr w:rsidR="007D5859" w:rsidRPr="005C27FB" w:rsidTr="008E375D">
        <w:trPr>
          <w:trHeight w:val="312"/>
        </w:trPr>
        <w:tc>
          <w:tcPr>
            <w:tcW w:w="6804" w:type="dxa"/>
            <w:tcBorders>
              <w:left w:val="single" w:sz="1" w:space="0" w:color="000000"/>
              <w:bottom w:val="single" w:sz="1" w:space="0" w:color="000000"/>
            </w:tcBorders>
            <w:shd w:val="clear" w:color="auto" w:fill="E1E1CD"/>
          </w:tcPr>
          <w:p w:rsidR="007D5859" w:rsidRPr="005C27FB" w:rsidRDefault="007D5859" w:rsidP="00A84F46">
            <w:pPr>
              <w:spacing w:after="0"/>
              <w:jc w:val="right"/>
            </w:pPr>
            <w:r w:rsidRPr="005C27FB">
              <w:rPr>
                <w:rFonts w:eastAsia="Lucida Sans Unicode"/>
                <w:sz w:val="20"/>
                <w:szCs w:val="20"/>
              </w:rPr>
              <w:t>Energia consumata [</w:t>
            </w:r>
            <w:proofErr w:type="spellStart"/>
            <w:r w:rsidRPr="005C27FB">
              <w:rPr>
                <w:rFonts w:eastAsia="Lucida Sans Unicode"/>
                <w:sz w:val="20"/>
                <w:szCs w:val="20"/>
              </w:rPr>
              <w:t>MWh</w:t>
            </w:r>
            <w:proofErr w:type="spellEnd"/>
            <w:r w:rsidRPr="005C27FB">
              <w:rPr>
                <w:rFonts w:eastAsia="Lucida Sans Unicode"/>
                <w:sz w:val="20"/>
                <w:szCs w:val="20"/>
              </w:rPr>
              <w:t>]</w:t>
            </w:r>
          </w:p>
        </w:tc>
        <w:tc>
          <w:tcPr>
            <w:tcW w:w="2835" w:type="dxa"/>
            <w:tcBorders>
              <w:left w:val="single" w:sz="1" w:space="0" w:color="000000"/>
              <w:bottom w:val="single" w:sz="1" w:space="0" w:color="000000"/>
              <w:right w:val="single" w:sz="1" w:space="0" w:color="000000"/>
            </w:tcBorders>
            <w:shd w:val="clear" w:color="auto" w:fill="auto"/>
          </w:tcPr>
          <w:p w:rsidR="007D5859" w:rsidRPr="005C27FB" w:rsidRDefault="007D5859" w:rsidP="00A84F46">
            <w:pPr>
              <w:snapToGrid w:val="0"/>
              <w:spacing w:after="0"/>
              <w:rPr>
                <w:rFonts w:eastAsia="Lucida Sans Unicode"/>
                <w:sz w:val="20"/>
                <w:szCs w:val="20"/>
              </w:rPr>
            </w:pPr>
          </w:p>
        </w:tc>
      </w:tr>
      <w:tr w:rsidR="007D5859" w:rsidRPr="005C27FB" w:rsidTr="008E375D">
        <w:trPr>
          <w:trHeight w:val="312"/>
        </w:trPr>
        <w:tc>
          <w:tcPr>
            <w:tcW w:w="6804" w:type="dxa"/>
            <w:tcBorders>
              <w:left w:val="single" w:sz="1" w:space="0" w:color="000000"/>
              <w:bottom w:val="single" w:sz="1" w:space="0" w:color="000000"/>
            </w:tcBorders>
            <w:shd w:val="clear" w:color="auto" w:fill="E1E1CD"/>
          </w:tcPr>
          <w:p w:rsidR="007D5859" w:rsidRPr="005C27FB" w:rsidRDefault="007D5859" w:rsidP="00A84F46">
            <w:pPr>
              <w:pStyle w:val="Nessunaspaziatura2"/>
              <w:jc w:val="right"/>
            </w:pPr>
            <w:r>
              <w:rPr>
                <w:rFonts w:eastAsia="Lucida Sans Unicode" w:cs="Calibri"/>
                <w:szCs w:val="20"/>
              </w:rPr>
              <w:t>Fabbisogno termico</w:t>
            </w:r>
            <w:r w:rsidRPr="005C27FB">
              <w:rPr>
                <w:rFonts w:eastAsia="Lucida Sans Unicode" w:cs="Calibri"/>
                <w:szCs w:val="20"/>
              </w:rPr>
              <w:t xml:space="preserve"> [</w:t>
            </w:r>
            <w:proofErr w:type="spellStart"/>
            <w:r w:rsidRPr="005C27FB">
              <w:rPr>
                <w:rFonts w:eastAsia="Lucida Sans Unicode" w:cs="Calibri"/>
                <w:szCs w:val="20"/>
              </w:rPr>
              <w:t>MWh</w:t>
            </w:r>
            <w:proofErr w:type="spellEnd"/>
            <w:r w:rsidRPr="005C27FB">
              <w:rPr>
                <w:rFonts w:eastAsia="Lucida Sans Unicode" w:cs="Calibri"/>
                <w:szCs w:val="20"/>
              </w:rPr>
              <w:t>]</w:t>
            </w:r>
          </w:p>
        </w:tc>
        <w:tc>
          <w:tcPr>
            <w:tcW w:w="2835" w:type="dxa"/>
            <w:tcBorders>
              <w:left w:val="single" w:sz="1" w:space="0" w:color="000000"/>
              <w:bottom w:val="single" w:sz="1" w:space="0" w:color="000000"/>
              <w:right w:val="single" w:sz="1" w:space="0" w:color="000000"/>
            </w:tcBorders>
            <w:shd w:val="clear" w:color="auto" w:fill="auto"/>
          </w:tcPr>
          <w:p w:rsidR="007D5859" w:rsidRPr="005C27FB" w:rsidRDefault="007D5859" w:rsidP="00A84F46">
            <w:pPr>
              <w:snapToGrid w:val="0"/>
              <w:spacing w:after="0"/>
              <w:rPr>
                <w:rFonts w:eastAsia="Lucida Sans Unicode"/>
                <w:sz w:val="20"/>
                <w:szCs w:val="20"/>
              </w:rPr>
            </w:pPr>
          </w:p>
        </w:tc>
      </w:tr>
      <w:tr w:rsidR="007D5859" w:rsidRPr="005C27FB" w:rsidTr="008E375D">
        <w:trPr>
          <w:trHeight w:val="312"/>
        </w:trPr>
        <w:tc>
          <w:tcPr>
            <w:tcW w:w="6804" w:type="dxa"/>
            <w:tcBorders>
              <w:left w:val="single" w:sz="1" w:space="0" w:color="000000"/>
              <w:bottom w:val="single" w:sz="1" w:space="0" w:color="000000"/>
            </w:tcBorders>
            <w:shd w:val="clear" w:color="auto" w:fill="E1E1CD"/>
          </w:tcPr>
          <w:p w:rsidR="007D5859" w:rsidRPr="005C27FB" w:rsidRDefault="007D5859" w:rsidP="00A84F46">
            <w:pPr>
              <w:pStyle w:val="Nessunaspaziatura2"/>
              <w:jc w:val="right"/>
            </w:pPr>
            <w:r>
              <w:rPr>
                <w:rFonts w:eastAsia="Lucida Sans Unicode" w:cs="Calibri"/>
                <w:szCs w:val="20"/>
              </w:rPr>
              <w:t>Fabbisogno termico per metro quadro</w:t>
            </w:r>
            <w:r w:rsidRPr="005C27FB">
              <w:rPr>
                <w:rFonts w:eastAsia="Lucida Sans Unicode" w:cs="Calibri"/>
                <w:szCs w:val="20"/>
              </w:rPr>
              <w:t xml:space="preserve"> [</w:t>
            </w:r>
            <w:proofErr w:type="spellStart"/>
            <w:r w:rsidRPr="005C27FB">
              <w:rPr>
                <w:rFonts w:eastAsia="Lucida Sans Unicode" w:cs="Calibri"/>
                <w:szCs w:val="20"/>
              </w:rPr>
              <w:t>MWh</w:t>
            </w:r>
            <w:proofErr w:type="spellEnd"/>
            <w:r>
              <w:rPr>
                <w:rFonts w:eastAsia="Lucida Sans Unicode" w:cs="Calibri"/>
                <w:szCs w:val="20"/>
              </w:rPr>
              <w:t>/m</w:t>
            </w:r>
            <w:r w:rsidRPr="00261D48">
              <w:rPr>
                <w:rFonts w:eastAsia="Lucida Sans Unicode" w:cs="Calibri"/>
                <w:szCs w:val="20"/>
                <w:vertAlign w:val="superscript"/>
              </w:rPr>
              <w:t>2</w:t>
            </w:r>
            <w:r w:rsidRPr="005C27FB">
              <w:rPr>
                <w:rFonts w:eastAsia="Lucida Sans Unicode" w:cs="Calibri"/>
                <w:szCs w:val="20"/>
              </w:rPr>
              <w:t>]</w:t>
            </w:r>
          </w:p>
        </w:tc>
        <w:tc>
          <w:tcPr>
            <w:tcW w:w="2835" w:type="dxa"/>
            <w:tcBorders>
              <w:left w:val="single" w:sz="1" w:space="0" w:color="000000"/>
              <w:bottom w:val="single" w:sz="1" w:space="0" w:color="000000"/>
              <w:right w:val="single" w:sz="1" w:space="0" w:color="000000"/>
            </w:tcBorders>
            <w:shd w:val="clear" w:color="auto" w:fill="auto"/>
          </w:tcPr>
          <w:p w:rsidR="007D5859" w:rsidRPr="005C27FB" w:rsidRDefault="007D5859" w:rsidP="00A84F46">
            <w:pPr>
              <w:snapToGrid w:val="0"/>
              <w:spacing w:after="0"/>
              <w:rPr>
                <w:rFonts w:eastAsia="Lucida Sans Unicode"/>
                <w:sz w:val="20"/>
                <w:szCs w:val="20"/>
              </w:rPr>
            </w:pPr>
          </w:p>
        </w:tc>
      </w:tr>
      <w:tr w:rsidR="007D5859" w:rsidRPr="005C27FB" w:rsidTr="008E375D">
        <w:trPr>
          <w:trHeight w:val="312"/>
        </w:trPr>
        <w:tc>
          <w:tcPr>
            <w:tcW w:w="6804" w:type="dxa"/>
            <w:tcBorders>
              <w:left w:val="single" w:sz="1" w:space="0" w:color="000000"/>
              <w:bottom w:val="single" w:sz="1" w:space="0" w:color="000000"/>
            </w:tcBorders>
            <w:shd w:val="clear" w:color="auto" w:fill="E1E1CD"/>
          </w:tcPr>
          <w:p w:rsidR="007D5859" w:rsidRPr="005C27FB" w:rsidRDefault="007D5859" w:rsidP="00A84F46">
            <w:pPr>
              <w:pStyle w:val="Nessunaspaziatura2"/>
              <w:jc w:val="right"/>
            </w:pPr>
            <w:r w:rsidRPr="005C27FB">
              <w:rPr>
                <w:rFonts w:eastAsia="Lucida Sans Unicode" w:cs="Calibri"/>
                <w:szCs w:val="20"/>
              </w:rPr>
              <w:t xml:space="preserve">Gradi giorni effettivi della stagione </w:t>
            </w:r>
            <w:proofErr w:type="gramStart"/>
            <w:r w:rsidRPr="005C27FB">
              <w:rPr>
                <w:rFonts w:eastAsia="Lucida Sans Unicode" w:cs="Calibri"/>
                <w:szCs w:val="20"/>
              </w:rPr>
              <w:t>[</w:t>
            </w:r>
            <w:proofErr w:type="gramEnd"/>
            <w:r w:rsidRPr="005C27FB">
              <w:rPr>
                <w:rFonts w:eastAsia="Lucida Sans Unicode" w:cs="Calibri"/>
                <w:szCs w:val="20"/>
              </w:rPr>
              <w:t>GG}</w:t>
            </w:r>
          </w:p>
        </w:tc>
        <w:tc>
          <w:tcPr>
            <w:tcW w:w="2835" w:type="dxa"/>
            <w:tcBorders>
              <w:left w:val="single" w:sz="1" w:space="0" w:color="000000"/>
              <w:bottom w:val="single" w:sz="1" w:space="0" w:color="000000"/>
              <w:right w:val="single" w:sz="1" w:space="0" w:color="000000"/>
            </w:tcBorders>
            <w:shd w:val="clear" w:color="auto" w:fill="auto"/>
          </w:tcPr>
          <w:p w:rsidR="007D5859" w:rsidRPr="005C27FB" w:rsidRDefault="007D5859" w:rsidP="00A84F46">
            <w:pPr>
              <w:snapToGrid w:val="0"/>
              <w:spacing w:after="0"/>
              <w:rPr>
                <w:rFonts w:eastAsia="Lucida Sans Unicode"/>
                <w:sz w:val="20"/>
                <w:szCs w:val="20"/>
              </w:rPr>
            </w:pPr>
          </w:p>
        </w:tc>
      </w:tr>
      <w:tr w:rsidR="007D5859" w:rsidRPr="005C27FB" w:rsidTr="008E375D">
        <w:trPr>
          <w:trHeight w:val="312"/>
        </w:trPr>
        <w:tc>
          <w:tcPr>
            <w:tcW w:w="6804" w:type="dxa"/>
            <w:tcBorders>
              <w:left w:val="single" w:sz="1" w:space="0" w:color="000000"/>
              <w:bottom w:val="single" w:sz="1" w:space="0" w:color="000000"/>
            </w:tcBorders>
            <w:shd w:val="clear" w:color="auto" w:fill="E1E1CD"/>
          </w:tcPr>
          <w:p w:rsidR="007D5859" w:rsidRPr="005C27FB" w:rsidRDefault="007D5859" w:rsidP="00A84F46">
            <w:pPr>
              <w:pStyle w:val="Nessunaspaziatura2"/>
              <w:jc w:val="right"/>
            </w:pPr>
            <w:r w:rsidRPr="005C27FB">
              <w:rPr>
                <w:rFonts w:eastAsia="Lucida Sans Unicode" w:cs="Calibri"/>
                <w:szCs w:val="20"/>
              </w:rPr>
              <w:t xml:space="preserve">Parametrizzazione del consumo ai gradi giorno di progetto </w:t>
            </w:r>
            <w:proofErr w:type="gramStart"/>
            <w:r w:rsidRPr="005C27FB">
              <w:rPr>
                <w:rFonts w:eastAsia="Lucida Sans Unicode" w:cs="Calibri"/>
                <w:szCs w:val="20"/>
              </w:rPr>
              <w:t>[</w:t>
            </w:r>
            <w:proofErr w:type="spellStart"/>
            <w:proofErr w:type="gramEnd"/>
            <w:r w:rsidRPr="005C27FB">
              <w:rPr>
                <w:rFonts w:eastAsia="Lucida Sans Unicode" w:cs="Calibri"/>
                <w:szCs w:val="20"/>
              </w:rPr>
              <w:t>MWh</w:t>
            </w:r>
            <w:proofErr w:type="spellEnd"/>
            <w:r w:rsidRPr="005C27FB">
              <w:rPr>
                <w:rFonts w:eastAsia="Lucida Sans Unicode" w:cs="Calibri"/>
                <w:szCs w:val="20"/>
              </w:rPr>
              <w:t>}</w:t>
            </w:r>
          </w:p>
        </w:tc>
        <w:tc>
          <w:tcPr>
            <w:tcW w:w="2835" w:type="dxa"/>
            <w:tcBorders>
              <w:left w:val="single" w:sz="1" w:space="0" w:color="000000"/>
              <w:bottom w:val="single" w:sz="1" w:space="0" w:color="000000"/>
              <w:right w:val="single" w:sz="1" w:space="0" w:color="000000"/>
            </w:tcBorders>
            <w:shd w:val="clear" w:color="auto" w:fill="auto"/>
          </w:tcPr>
          <w:p w:rsidR="007D5859" w:rsidRPr="005C27FB" w:rsidRDefault="007D5859" w:rsidP="00A84F46">
            <w:pPr>
              <w:snapToGrid w:val="0"/>
              <w:spacing w:after="0"/>
              <w:rPr>
                <w:rFonts w:eastAsia="Lucida Sans Unicode"/>
                <w:sz w:val="20"/>
                <w:szCs w:val="20"/>
              </w:rPr>
            </w:pPr>
          </w:p>
        </w:tc>
      </w:tr>
    </w:tbl>
    <w:p w:rsidR="00446AF6" w:rsidRPr="005C27FB" w:rsidRDefault="00446AF6" w:rsidP="00A84F46">
      <w:pPr>
        <w:spacing w:after="0"/>
        <w:jc w:val="both"/>
      </w:pPr>
    </w:p>
    <w:p w:rsidR="00446AF6" w:rsidRDefault="00446AF6" w:rsidP="00214156">
      <w:pPr>
        <w:spacing w:after="0"/>
        <w:jc w:val="both"/>
      </w:pPr>
      <w:r w:rsidRPr="00987F99">
        <w:t>Tale calcolo va fatto preferibilmente per l’intero edificio e per le singole unità immobiliari.</w:t>
      </w:r>
    </w:p>
    <w:p w:rsidR="00446AF6" w:rsidRDefault="00446AF6" w:rsidP="00214156">
      <w:pPr>
        <w:spacing w:after="0"/>
        <w:ind w:left="862"/>
        <w:jc w:val="center"/>
      </w:pPr>
      <w:r>
        <w:t xml:space="preserve">                  </w:t>
      </w:r>
    </w:p>
    <w:p w:rsidR="00446AF6" w:rsidRDefault="00446AF6" w:rsidP="00071417">
      <w:pPr>
        <w:pStyle w:val="Titolo1"/>
        <w:keepLines w:val="0"/>
        <w:numPr>
          <w:ilvl w:val="0"/>
          <w:numId w:val="45"/>
        </w:numPr>
        <w:suppressAutoHyphens/>
        <w:spacing w:before="0" w:after="0" w:line="240" w:lineRule="auto"/>
        <w:ind w:left="284" w:hanging="284"/>
      </w:pPr>
      <w:r>
        <w:rPr>
          <w:sz w:val="24"/>
          <w:szCs w:val="24"/>
        </w:rPr>
        <w:t>V</w:t>
      </w:r>
      <w:r w:rsidR="009D451F">
        <w:rPr>
          <w:sz w:val="24"/>
          <w:szCs w:val="24"/>
        </w:rPr>
        <w:t xml:space="preserve">ERIFICA DELLE DIFFERENZE </w:t>
      </w:r>
      <w:proofErr w:type="spellStart"/>
      <w:r w:rsidR="009D451F">
        <w:rPr>
          <w:sz w:val="24"/>
          <w:szCs w:val="24"/>
        </w:rPr>
        <w:t>DI</w:t>
      </w:r>
      <w:proofErr w:type="spellEnd"/>
      <w:r w:rsidR="009D451F">
        <w:rPr>
          <w:sz w:val="24"/>
          <w:szCs w:val="24"/>
        </w:rPr>
        <w:t xml:space="preserve"> FABBISOGNO TERMICO PER METRO QUADRO TRA LE UNITA’ IMMOBILIARI COSTITUENTI IL CONDOMINIO O L’EDIFICIO POLIFUNZIONALE</w:t>
      </w:r>
    </w:p>
    <w:p w:rsidR="00446AF6" w:rsidRDefault="00446AF6" w:rsidP="00071417">
      <w:pPr>
        <w:spacing w:after="0" w:line="240" w:lineRule="auto"/>
        <w:ind w:left="284" w:hanging="284"/>
        <w:jc w:val="both"/>
        <w:rPr>
          <w:color w:val="000099"/>
        </w:rPr>
      </w:pPr>
    </w:p>
    <w:p w:rsidR="00AB48FC" w:rsidRDefault="00446AF6" w:rsidP="00071417">
      <w:pPr>
        <w:spacing w:after="0" w:line="240" w:lineRule="auto"/>
        <w:jc w:val="both"/>
      </w:pPr>
      <w:r w:rsidRPr="00EB1EDE">
        <w:t xml:space="preserve">Ricordato ancora che il legislatore non specifica in modo chiaro quali siano i termini numerici da </w:t>
      </w:r>
      <w:proofErr w:type="gramStart"/>
      <w:r w:rsidRPr="00EB1EDE">
        <w:t>posizionare</w:t>
      </w:r>
      <w:proofErr w:type="gramEnd"/>
      <w:r w:rsidRPr="00EB1EDE">
        <w:t xml:space="preserve"> al numeratore e quali siano quelli al denominatore al fine di stabilire la percentuale di superamento rispetto al valore soglia, </w:t>
      </w:r>
      <w:r w:rsidR="00AB48FC">
        <w:t xml:space="preserve">si riporta integralmente il chiarimento pervenuto dal </w:t>
      </w:r>
      <w:proofErr w:type="spellStart"/>
      <w:r w:rsidR="00AB48FC">
        <w:t>MiSE</w:t>
      </w:r>
      <w:proofErr w:type="spellEnd"/>
      <w:r w:rsidR="00AB48FC">
        <w:t xml:space="preserve">, che si intende proporre in quanto </w:t>
      </w:r>
      <w:r w:rsidR="004E1E4A">
        <w:t xml:space="preserve">equiparabile ad una </w:t>
      </w:r>
      <w:r w:rsidR="00AB48FC">
        <w:t>interpretazione autentica</w:t>
      </w:r>
      <w:r w:rsidR="004E1E4A">
        <w:t xml:space="preserve"> del dettato normativo.</w:t>
      </w:r>
    </w:p>
    <w:p w:rsidR="00AB48FC" w:rsidRPr="00447474" w:rsidRDefault="00FE2648" w:rsidP="00071417">
      <w:pPr>
        <w:spacing w:after="0" w:line="240" w:lineRule="auto"/>
        <w:rPr>
          <w:rFonts w:asciiTheme="minorHAnsi" w:eastAsia="Times New Roman" w:hAnsiTheme="minorHAnsi" w:cstheme="minorHAnsi"/>
          <w:color w:val="auto"/>
        </w:rPr>
      </w:pPr>
      <w:r>
        <w:rPr>
          <w:rFonts w:asciiTheme="minorHAnsi" w:eastAsia="Times New Roman" w:hAnsiTheme="minorHAnsi" w:cstheme="minorHAnsi"/>
          <w:color w:val="auto"/>
        </w:rPr>
        <w:t xml:space="preserve">           </w:t>
      </w:r>
      <w:r w:rsidR="00102DCA">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 </w:t>
      </w:r>
      <w:proofErr w:type="gramStart"/>
      <w:r w:rsidR="0083791D">
        <w:rPr>
          <w:rFonts w:asciiTheme="minorHAnsi" w:eastAsia="Times New Roman" w:hAnsiTheme="minorHAnsi" w:cstheme="minorHAnsi"/>
          <w:color w:val="auto"/>
        </w:rPr>
        <w:t>“</w:t>
      </w:r>
      <w:r w:rsidR="004E1E4A" w:rsidRPr="00447474">
        <w:rPr>
          <w:rFonts w:asciiTheme="minorHAnsi" w:eastAsia="Times New Roman" w:hAnsiTheme="minorHAnsi" w:cstheme="minorHAnsi"/>
          <w:color w:val="auto"/>
        </w:rPr>
        <w:t>S</w:t>
      </w:r>
      <w:r w:rsidR="00AB48FC" w:rsidRPr="00447474">
        <w:rPr>
          <w:rFonts w:asciiTheme="minorHAnsi" w:eastAsia="Times New Roman" w:hAnsiTheme="minorHAnsi" w:cstheme="minorHAnsi"/>
          <w:color w:val="auto"/>
        </w:rPr>
        <w:t>i evidenzia che la norma recita (art</w:t>
      </w:r>
      <w:proofErr w:type="gramEnd"/>
      <w:r w:rsidR="00AB48FC" w:rsidRPr="00447474">
        <w:rPr>
          <w:rFonts w:asciiTheme="minorHAnsi" w:eastAsia="Times New Roman" w:hAnsiTheme="minorHAnsi" w:cstheme="minorHAnsi"/>
          <w:color w:val="auto"/>
        </w:rPr>
        <w:t xml:space="preserve">. 9, comma </w:t>
      </w:r>
      <w:proofErr w:type="gramStart"/>
      <w:r w:rsidR="00AB48FC" w:rsidRPr="00447474">
        <w:rPr>
          <w:rFonts w:asciiTheme="minorHAnsi" w:eastAsia="Times New Roman" w:hAnsiTheme="minorHAnsi" w:cstheme="minorHAnsi"/>
          <w:color w:val="auto"/>
        </w:rPr>
        <w:t>5</w:t>
      </w:r>
      <w:proofErr w:type="gramEnd"/>
      <w:r w:rsidR="00AB48FC" w:rsidRPr="00447474">
        <w:rPr>
          <w:rFonts w:asciiTheme="minorHAnsi" w:eastAsia="Times New Roman" w:hAnsiTheme="minorHAnsi" w:cstheme="minorHAnsi"/>
          <w:color w:val="auto"/>
        </w:rPr>
        <w:t>, lettera d)):</w:t>
      </w:r>
    </w:p>
    <w:p w:rsidR="00AB48FC" w:rsidRPr="00447474" w:rsidRDefault="00AB48FC" w:rsidP="00071417">
      <w:pPr>
        <w:spacing w:after="0" w:line="240" w:lineRule="auto"/>
        <w:ind w:left="708"/>
        <w:rPr>
          <w:rFonts w:asciiTheme="minorHAnsi" w:eastAsia="Times New Roman" w:hAnsiTheme="minorHAnsi" w:cstheme="minorHAnsi"/>
          <w:i/>
          <w:iCs/>
          <w:color w:val="auto"/>
        </w:rPr>
      </w:pPr>
      <w:r w:rsidRPr="00447474">
        <w:rPr>
          <w:rFonts w:asciiTheme="minorHAnsi" w:eastAsia="Times New Roman" w:hAnsiTheme="minorHAnsi" w:cstheme="minorHAnsi"/>
          <w:i/>
          <w:iCs/>
          <w:color w:val="auto"/>
        </w:rPr>
        <w:t>“</w:t>
      </w:r>
      <w:proofErr w:type="gramStart"/>
      <w:r w:rsidRPr="00447474">
        <w:rPr>
          <w:rFonts w:asciiTheme="minorHAnsi" w:eastAsia="Times New Roman" w:hAnsiTheme="minorHAnsi" w:cstheme="minorHAnsi"/>
          <w:i/>
          <w:iCs/>
          <w:color w:val="auto"/>
        </w:rPr>
        <w:t>...</w:t>
      </w:r>
      <w:proofErr w:type="gramEnd"/>
      <w:r w:rsidRPr="00447474">
        <w:rPr>
          <w:rFonts w:asciiTheme="minorHAnsi" w:eastAsia="Times New Roman" w:hAnsiTheme="minorHAnsi" w:cstheme="minorHAnsi"/>
          <w:i/>
          <w:iCs/>
          <w:color w:val="auto"/>
        </w:rPr>
        <w:t>laddove siano comprovate, tramite apposita relazione tecnica asseverata, differenze di fabbisogno termico per metro quadro tra le unità immobiliari costituenti il condominio o l'edificio polifunzionale superiori al 50 per cento, è possibile suddividere l'importo complessivo tra gli utenti finali attribuendo una quota di almeno il 70 per cento agli effettivi prelievi volontari di energia termica.”</w:t>
      </w:r>
    </w:p>
    <w:p w:rsidR="00AB48FC" w:rsidRPr="00447474" w:rsidRDefault="00AB48FC" w:rsidP="00071417">
      <w:pPr>
        <w:spacing w:after="0" w:line="240" w:lineRule="auto"/>
        <w:ind w:left="708"/>
        <w:rPr>
          <w:rFonts w:asciiTheme="minorHAnsi" w:eastAsia="Times New Roman" w:hAnsiTheme="minorHAnsi" w:cstheme="minorHAnsi"/>
          <w:color w:val="auto"/>
        </w:rPr>
      </w:pPr>
      <w:r w:rsidRPr="00447474">
        <w:rPr>
          <w:rFonts w:asciiTheme="minorHAnsi" w:eastAsia="Times New Roman" w:hAnsiTheme="minorHAnsi" w:cstheme="minorHAnsi"/>
          <w:color w:val="auto"/>
        </w:rPr>
        <w:t xml:space="preserve">Per quanto riguarda il fabbisogno termico </w:t>
      </w:r>
      <w:proofErr w:type="gramStart"/>
      <w:r w:rsidRPr="00447474">
        <w:rPr>
          <w:rFonts w:asciiTheme="minorHAnsi" w:eastAsia="Times New Roman" w:hAnsiTheme="minorHAnsi" w:cstheme="minorHAnsi"/>
          <w:color w:val="auto"/>
        </w:rPr>
        <w:t xml:space="preserve">si </w:t>
      </w:r>
      <w:proofErr w:type="gramEnd"/>
      <w:r w:rsidRPr="00447474">
        <w:rPr>
          <w:rFonts w:asciiTheme="minorHAnsi" w:eastAsia="Times New Roman" w:hAnsiTheme="minorHAnsi" w:cstheme="minorHAnsi"/>
          <w:color w:val="auto"/>
        </w:rPr>
        <w:t xml:space="preserve">intenda il fabbisogno ideale di energia termica utile della singola unità immobiliare per riscaldamento, </w:t>
      </w:r>
      <w:proofErr w:type="spellStart"/>
      <w:r w:rsidRPr="00447474">
        <w:rPr>
          <w:rFonts w:asciiTheme="minorHAnsi" w:eastAsia="Times New Roman" w:hAnsiTheme="minorHAnsi" w:cstheme="minorHAnsi"/>
          <w:color w:val="auto"/>
        </w:rPr>
        <w:t>raffrescamento</w:t>
      </w:r>
      <w:proofErr w:type="spellEnd"/>
      <w:r w:rsidRPr="00447474">
        <w:rPr>
          <w:rFonts w:asciiTheme="minorHAnsi" w:eastAsia="Times New Roman" w:hAnsiTheme="minorHAnsi" w:cstheme="minorHAnsi"/>
          <w:color w:val="auto"/>
        </w:rPr>
        <w:t xml:space="preserve"> e produzione di acqua calda sanitaria, secondo le definizioni contenute nella norma UNI/TS 11300 parte 1 e 2.</w:t>
      </w:r>
    </w:p>
    <w:p w:rsidR="00AB48FC" w:rsidRPr="00447474" w:rsidRDefault="00AB48FC" w:rsidP="00071417">
      <w:pPr>
        <w:spacing w:after="0" w:line="240" w:lineRule="auto"/>
        <w:ind w:left="708"/>
        <w:rPr>
          <w:rFonts w:asciiTheme="minorHAnsi" w:eastAsia="Times New Roman" w:hAnsiTheme="minorHAnsi" w:cstheme="minorHAnsi"/>
          <w:color w:val="auto"/>
        </w:rPr>
      </w:pPr>
      <w:r w:rsidRPr="00447474">
        <w:rPr>
          <w:rFonts w:asciiTheme="minorHAnsi" w:eastAsia="Times New Roman" w:hAnsiTheme="minorHAnsi" w:cstheme="minorHAnsi"/>
          <w:color w:val="auto"/>
        </w:rPr>
        <w:t xml:space="preserve">La procedura per il calcolo delle differenze di fabbisogno </w:t>
      </w:r>
      <w:proofErr w:type="gramStart"/>
      <w:r w:rsidRPr="00447474">
        <w:rPr>
          <w:rFonts w:asciiTheme="minorHAnsi" w:eastAsia="Times New Roman" w:hAnsiTheme="minorHAnsi" w:cstheme="minorHAnsi"/>
          <w:color w:val="auto"/>
        </w:rPr>
        <w:t>delle</w:t>
      </w:r>
      <w:proofErr w:type="gramEnd"/>
      <w:r w:rsidRPr="00447474">
        <w:rPr>
          <w:rFonts w:asciiTheme="minorHAnsi" w:eastAsia="Times New Roman" w:hAnsiTheme="minorHAnsi" w:cstheme="minorHAnsi"/>
          <w:color w:val="auto"/>
        </w:rPr>
        <w:t xml:space="preserve"> singole unità immobiliari sarà la seguente:</w:t>
      </w:r>
    </w:p>
    <w:p w:rsidR="00AB48FC" w:rsidRPr="006B2D8D" w:rsidRDefault="00AB48FC" w:rsidP="00071417">
      <w:pPr>
        <w:pStyle w:val="Paragrafoelenco"/>
        <w:numPr>
          <w:ilvl w:val="0"/>
          <w:numId w:val="16"/>
        </w:numPr>
        <w:spacing w:after="0" w:line="240" w:lineRule="auto"/>
        <w:rPr>
          <w:rFonts w:asciiTheme="minorHAnsi" w:eastAsia="Times New Roman" w:hAnsiTheme="minorHAnsi" w:cstheme="minorHAnsi"/>
          <w:color w:val="auto"/>
        </w:rPr>
      </w:pPr>
      <w:proofErr w:type="gramStart"/>
      <w:r w:rsidRPr="006B2D8D">
        <w:rPr>
          <w:rFonts w:asciiTheme="minorHAnsi" w:eastAsia="Times New Roman" w:hAnsiTheme="minorHAnsi" w:cstheme="minorHAnsi"/>
          <w:color w:val="auto"/>
        </w:rPr>
        <w:t>calcolo</w:t>
      </w:r>
      <w:proofErr w:type="gramEnd"/>
      <w:r w:rsidRPr="006B2D8D">
        <w:rPr>
          <w:rFonts w:asciiTheme="minorHAnsi" w:eastAsia="Times New Roman" w:hAnsiTheme="minorHAnsi" w:cstheme="minorHAnsi"/>
          <w:color w:val="auto"/>
        </w:rPr>
        <w:t xml:space="preserve"> del fabbisogno ideale di energia termica utile di ciascun appartamento;</w:t>
      </w:r>
    </w:p>
    <w:p w:rsidR="00AB48FC" w:rsidRPr="00447474" w:rsidRDefault="00AB48FC" w:rsidP="00071417">
      <w:pPr>
        <w:pStyle w:val="Paragrafoelenco"/>
        <w:numPr>
          <w:ilvl w:val="0"/>
          <w:numId w:val="16"/>
        </w:numPr>
        <w:spacing w:before="100" w:beforeAutospacing="1" w:after="100" w:afterAutospacing="1" w:line="240" w:lineRule="auto"/>
        <w:rPr>
          <w:rFonts w:asciiTheme="minorHAnsi" w:eastAsia="Times New Roman" w:hAnsiTheme="minorHAnsi" w:cstheme="minorHAnsi"/>
          <w:color w:val="auto"/>
        </w:rPr>
      </w:pPr>
      <w:proofErr w:type="gramStart"/>
      <w:r w:rsidRPr="00447474">
        <w:rPr>
          <w:rFonts w:asciiTheme="minorHAnsi" w:eastAsia="Times New Roman" w:hAnsiTheme="minorHAnsi" w:cstheme="minorHAnsi"/>
          <w:color w:val="auto"/>
        </w:rPr>
        <w:t>individuazione</w:t>
      </w:r>
      <w:proofErr w:type="gramEnd"/>
      <w:r w:rsidRPr="00447474">
        <w:rPr>
          <w:rFonts w:asciiTheme="minorHAnsi" w:eastAsia="Times New Roman" w:hAnsiTheme="minorHAnsi" w:cstheme="minorHAnsi"/>
          <w:color w:val="auto"/>
        </w:rPr>
        <w:t xml:space="preserve"> dell'appartamento con il fabbisogno a metro quadro più basso e dell'appartamento con il fabbisogno a metro quadro più elevato;</w:t>
      </w:r>
    </w:p>
    <w:p w:rsidR="00AB48FC" w:rsidRPr="00447474" w:rsidRDefault="00AB48FC" w:rsidP="00071417">
      <w:pPr>
        <w:pStyle w:val="Paragrafoelenco"/>
        <w:numPr>
          <w:ilvl w:val="0"/>
          <w:numId w:val="16"/>
        </w:numPr>
        <w:spacing w:before="100" w:beforeAutospacing="1" w:after="100" w:afterAutospacing="1" w:line="240" w:lineRule="auto"/>
        <w:rPr>
          <w:rFonts w:asciiTheme="minorHAnsi" w:eastAsia="Times New Roman" w:hAnsiTheme="minorHAnsi" w:cstheme="minorHAnsi"/>
          <w:color w:val="auto"/>
        </w:rPr>
      </w:pPr>
      <w:proofErr w:type="gramStart"/>
      <w:r w:rsidRPr="00447474">
        <w:rPr>
          <w:rFonts w:asciiTheme="minorHAnsi" w:eastAsia="Times New Roman" w:hAnsiTheme="minorHAnsi" w:cstheme="minorHAnsi"/>
          <w:color w:val="auto"/>
        </w:rPr>
        <w:t>confronto</w:t>
      </w:r>
      <w:proofErr w:type="gramEnd"/>
      <w:r w:rsidRPr="00447474">
        <w:rPr>
          <w:rFonts w:asciiTheme="minorHAnsi" w:eastAsia="Times New Roman" w:hAnsiTheme="minorHAnsi" w:cstheme="minorHAnsi"/>
          <w:color w:val="auto"/>
        </w:rPr>
        <w:t xml:space="preserve"> dei fabbisogni per metro quadro tra i due appartamenti  suddetti e determinazione della relativa differenza. La formula da utilizzarsi è la seguente: </w:t>
      </w:r>
    </w:p>
    <w:p w:rsidR="00DE48AA" w:rsidRPr="008E375D" w:rsidRDefault="00DE48AA" w:rsidP="00071417">
      <w:pPr>
        <w:spacing w:after="0" w:line="240" w:lineRule="auto"/>
        <w:jc w:val="center"/>
        <w:rPr>
          <w:rFonts w:asciiTheme="minorHAnsi" w:eastAsia="Times New Roman" w:hAnsiTheme="minorHAnsi" w:cstheme="minorHAnsi"/>
          <w:color w:val="auto"/>
          <w:u w:val="single"/>
        </w:rPr>
      </w:pPr>
      <w:r w:rsidRPr="008E375D">
        <w:rPr>
          <w:rFonts w:asciiTheme="minorHAnsi" w:eastAsia="Times New Roman" w:hAnsiTheme="minorHAnsi" w:cstheme="minorHAnsi"/>
          <w:color w:val="auto"/>
          <w:u w:val="single"/>
        </w:rPr>
        <w:lastRenderedPageBreak/>
        <w:t xml:space="preserve">Fabbisogno termico massimo – Fabbisogno </w:t>
      </w:r>
      <w:proofErr w:type="gramStart"/>
      <w:r w:rsidRPr="008E375D">
        <w:rPr>
          <w:rFonts w:asciiTheme="minorHAnsi" w:eastAsia="Times New Roman" w:hAnsiTheme="minorHAnsi" w:cstheme="minorHAnsi"/>
          <w:color w:val="auto"/>
          <w:u w:val="single"/>
        </w:rPr>
        <w:t>termico</w:t>
      </w:r>
      <w:proofErr w:type="gramEnd"/>
      <w:r w:rsidRPr="008E375D">
        <w:rPr>
          <w:rFonts w:asciiTheme="minorHAnsi" w:eastAsia="Times New Roman" w:hAnsiTheme="minorHAnsi" w:cstheme="minorHAnsi"/>
          <w:color w:val="auto"/>
          <w:u w:val="single"/>
        </w:rPr>
        <w:t xml:space="preserve"> minimo</w:t>
      </w:r>
    </w:p>
    <w:p w:rsidR="00AB48FC" w:rsidRPr="00447474" w:rsidRDefault="00DE48AA" w:rsidP="00071417">
      <w:pPr>
        <w:spacing w:after="100" w:afterAutospacing="1" w:line="240" w:lineRule="auto"/>
        <w:jc w:val="center"/>
        <w:rPr>
          <w:rFonts w:asciiTheme="minorHAnsi" w:eastAsia="Times New Roman" w:hAnsiTheme="minorHAnsi" w:cstheme="minorHAnsi"/>
          <w:color w:val="auto"/>
        </w:rPr>
      </w:pPr>
      <w:r w:rsidRPr="008E375D">
        <w:rPr>
          <w:rFonts w:asciiTheme="minorHAnsi" w:eastAsia="Times New Roman" w:hAnsiTheme="minorHAnsi" w:cstheme="minorHAnsi"/>
          <w:color w:val="auto"/>
        </w:rPr>
        <w:t>Fabbisogno termico massimo</w:t>
      </w:r>
    </w:p>
    <w:p w:rsidR="00AB48FC" w:rsidRPr="00447474" w:rsidRDefault="00AB48FC" w:rsidP="00071417">
      <w:pPr>
        <w:spacing w:before="100" w:beforeAutospacing="1" w:after="100" w:afterAutospacing="1" w:line="240" w:lineRule="auto"/>
        <w:ind w:left="708"/>
        <w:rPr>
          <w:rFonts w:asciiTheme="minorHAnsi" w:eastAsia="Times New Roman" w:hAnsiTheme="minorHAnsi" w:cstheme="minorHAnsi"/>
          <w:color w:val="auto"/>
        </w:rPr>
      </w:pPr>
      <w:r w:rsidRPr="00447474">
        <w:rPr>
          <w:rFonts w:asciiTheme="minorHAnsi" w:eastAsia="Times New Roman" w:hAnsiTheme="minorHAnsi" w:cstheme="minorHAnsi"/>
          <w:color w:val="auto"/>
        </w:rPr>
        <w:t xml:space="preserve">Se la differenza suddetta è superiore al 50%, allora sarà opportuno valutare due differenti sistemi di ripartizione delle spese, </w:t>
      </w:r>
      <w:proofErr w:type="gramStart"/>
      <w:r w:rsidRPr="00447474">
        <w:rPr>
          <w:rFonts w:asciiTheme="minorHAnsi" w:eastAsia="Times New Roman" w:hAnsiTheme="minorHAnsi" w:cstheme="minorHAnsi"/>
          <w:color w:val="auto"/>
        </w:rPr>
        <w:t>uno secondo la norma UN</w:t>
      </w:r>
      <w:r w:rsidR="00DE48AA" w:rsidRPr="00447474">
        <w:rPr>
          <w:rFonts w:asciiTheme="minorHAnsi" w:eastAsia="Times New Roman" w:hAnsiTheme="minorHAnsi" w:cstheme="minorHAnsi"/>
          <w:color w:val="auto"/>
        </w:rPr>
        <w:t xml:space="preserve">I </w:t>
      </w:r>
      <w:r w:rsidRPr="00447474">
        <w:rPr>
          <w:rFonts w:asciiTheme="minorHAnsi" w:eastAsia="Times New Roman" w:hAnsiTheme="minorHAnsi" w:cstheme="minorHAnsi"/>
          <w:color w:val="auto"/>
        </w:rPr>
        <w:t>10200</w:t>
      </w:r>
      <w:proofErr w:type="gramEnd"/>
      <w:r w:rsidRPr="00447474">
        <w:rPr>
          <w:rFonts w:asciiTheme="minorHAnsi" w:eastAsia="Times New Roman" w:hAnsiTheme="minorHAnsi" w:cstheme="minorHAnsi"/>
          <w:color w:val="auto"/>
        </w:rPr>
        <w:t xml:space="preserve"> e l’altro utilizzando il criterio di ripartizione alternativo prospettato dal decreto.</w:t>
      </w:r>
      <w:r w:rsidR="0083791D">
        <w:rPr>
          <w:rFonts w:asciiTheme="minorHAnsi" w:eastAsia="Times New Roman" w:hAnsiTheme="minorHAnsi" w:cstheme="minorHAnsi"/>
          <w:color w:val="auto"/>
        </w:rPr>
        <w:t>”</w:t>
      </w:r>
    </w:p>
    <w:p w:rsidR="004E1E4A" w:rsidRDefault="007D5859" w:rsidP="00071417">
      <w:pPr>
        <w:spacing w:line="240" w:lineRule="auto"/>
        <w:jc w:val="both"/>
      </w:pPr>
      <w:r>
        <w:t xml:space="preserve">Pare corretto </w:t>
      </w:r>
      <w:r w:rsidR="004E1E4A">
        <w:t xml:space="preserve">seguire detta interpretazione </w:t>
      </w:r>
      <w:r w:rsidR="004E1E4A" w:rsidRPr="00EB1EDE">
        <w:t xml:space="preserve">(ma non </w:t>
      </w:r>
      <w:r w:rsidR="004E1E4A">
        <w:t xml:space="preserve">si ritiene </w:t>
      </w:r>
      <w:r w:rsidR="004E1E4A" w:rsidRPr="00EB1EDE">
        <w:t xml:space="preserve">possibile </w:t>
      </w:r>
      <w:r w:rsidR="00FA66D1">
        <w:t>esclude</w:t>
      </w:r>
      <w:r w:rsidR="004E1E4A" w:rsidRPr="00EB1EDE">
        <w:t xml:space="preserve">re </w:t>
      </w:r>
      <w:r w:rsidR="004E1E4A" w:rsidRPr="004E1E4A">
        <w:t xml:space="preserve">altre </w:t>
      </w:r>
      <w:r w:rsidR="004E1E4A" w:rsidRPr="00EB1EDE">
        <w:t>possibilità).</w:t>
      </w:r>
    </w:p>
    <w:p w:rsidR="003113B5" w:rsidRPr="00EB1EDE" w:rsidRDefault="003113B5" w:rsidP="00071417">
      <w:pPr>
        <w:spacing w:line="240" w:lineRule="auto"/>
        <w:jc w:val="both"/>
      </w:pPr>
    </w:p>
    <w:p w:rsidR="00446AF6" w:rsidRDefault="00446AF6" w:rsidP="00071417">
      <w:pPr>
        <w:pStyle w:val="Titolo1"/>
        <w:keepLines w:val="0"/>
        <w:numPr>
          <w:ilvl w:val="0"/>
          <w:numId w:val="45"/>
        </w:numPr>
        <w:suppressAutoHyphens/>
        <w:spacing w:before="240" w:line="240" w:lineRule="auto"/>
        <w:ind w:left="284" w:hanging="284"/>
        <w:rPr>
          <w:sz w:val="22"/>
          <w:szCs w:val="22"/>
        </w:rPr>
      </w:pPr>
      <w:r>
        <w:rPr>
          <w:sz w:val="24"/>
          <w:szCs w:val="24"/>
        </w:rPr>
        <w:t>CONCLUSIONI</w:t>
      </w:r>
    </w:p>
    <w:p w:rsidR="00446AF6" w:rsidRDefault="00446AF6" w:rsidP="00FB5F29">
      <w:pPr>
        <w:spacing w:after="0" w:line="240" w:lineRule="auto"/>
        <w:jc w:val="both"/>
      </w:pPr>
      <w:r>
        <w:t xml:space="preserve">Lo scrivente riassume i risultati salienti dell’analisi, motivando le ragioni della metodologia di calcolo scelta per comprovare differenze di fabbisogno termico per metro quadro tra le unità immobiliari costituenti il condominio o l’edificio polifunzionale superiori al 50%. </w:t>
      </w:r>
    </w:p>
    <w:p w:rsidR="00446AF6" w:rsidRDefault="00446AF6" w:rsidP="00071417">
      <w:pPr>
        <w:spacing w:after="200" w:line="240" w:lineRule="auto"/>
        <w:jc w:val="both"/>
        <w:rPr>
          <w:color w:val="auto"/>
        </w:rPr>
      </w:pPr>
      <w:r>
        <w:t xml:space="preserve">La relazione tecnica deve poi </w:t>
      </w:r>
      <w:r w:rsidRPr="008E375D">
        <w:rPr>
          <w:color w:val="auto"/>
        </w:rPr>
        <w:t xml:space="preserve">essere </w:t>
      </w:r>
      <w:r w:rsidR="006B2D8D" w:rsidRPr="008E375D">
        <w:rPr>
          <w:color w:val="auto"/>
        </w:rPr>
        <w:t>rilasciata sotto forma di asseverazione</w:t>
      </w:r>
      <w:r w:rsidRPr="008E375D">
        <w:rPr>
          <w:color w:val="auto"/>
        </w:rPr>
        <w:t>.</w:t>
      </w:r>
    </w:p>
    <w:p w:rsidR="00FB5F29" w:rsidRDefault="00FB5F29" w:rsidP="00071417">
      <w:pPr>
        <w:spacing w:after="200" w:line="240" w:lineRule="auto"/>
        <w:jc w:val="both"/>
        <w:rPr>
          <w:color w:val="auto"/>
        </w:rPr>
      </w:pPr>
      <w:bookmarkStart w:id="2" w:name="_GoBack"/>
      <w:bookmarkEnd w:id="2"/>
    </w:p>
    <w:p w:rsidR="00D220E1" w:rsidRDefault="00835E8A" w:rsidP="003113B5">
      <w:pPr>
        <w:spacing w:after="200" w:line="240" w:lineRule="auto"/>
        <w:jc w:val="both"/>
      </w:pPr>
      <w:r>
        <w:t xml:space="preserve">Si </w:t>
      </w:r>
      <w:proofErr w:type="gramStart"/>
      <w:r>
        <w:t>ringraziano</w:t>
      </w:r>
      <w:proofErr w:type="gramEnd"/>
      <w:r>
        <w:t xml:space="preserve"> i</w:t>
      </w:r>
      <w:r w:rsidR="00D220E1" w:rsidRPr="00277EDA">
        <w:t>l</w:t>
      </w:r>
      <w:r w:rsidR="00D220E1">
        <w:t xml:space="preserve"> </w:t>
      </w:r>
      <w:proofErr w:type="spellStart"/>
      <w:r w:rsidR="00D220E1">
        <w:t>GdL</w:t>
      </w:r>
      <w:proofErr w:type="spellEnd"/>
      <w:r w:rsidR="00D220E1">
        <w:t xml:space="preserve"> Energia del CNI</w:t>
      </w:r>
      <w:r>
        <w:t>, i componenti del Centro Studi e Commissione Energia dell’Ordine degli Ingegneri della provincia di Cagliari</w:t>
      </w:r>
      <w:r w:rsidR="009C2299">
        <w:t xml:space="preserve"> e</w:t>
      </w:r>
      <w:r>
        <w:t xml:space="preserve"> </w:t>
      </w:r>
      <w:r w:rsidR="006C59AD">
        <w:t xml:space="preserve">del </w:t>
      </w:r>
      <w:proofErr w:type="spellStart"/>
      <w:r w:rsidR="006C59AD">
        <w:t>GdL</w:t>
      </w:r>
      <w:proofErr w:type="spellEnd"/>
      <w:r w:rsidR="006C59AD">
        <w:t xml:space="preserve"> Energia della Rete delle Professioni Tecniche della Sardegna </w:t>
      </w:r>
      <w:r>
        <w:t xml:space="preserve">(in particolare gli ingegneri Berti Luigi, Costante Gianluigi e </w:t>
      </w:r>
      <w:proofErr w:type="spellStart"/>
      <w:r>
        <w:t>Soddu</w:t>
      </w:r>
      <w:proofErr w:type="spellEnd"/>
      <w:r>
        <w:t xml:space="preserve"> Gianpaolo), i componenti della Commissione Energia ed Impianti della </w:t>
      </w:r>
      <w:proofErr w:type="spellStart"/>
      <w:r>
        <w:t>F.I.O.P.A.</w:t>
      </w:r>
      <w:proofErr w:type="spellEnd"/>
      <w:r>
        <w:t xml:space="preserve"> (in particolare gli ingegneri </w:t>
      </w:r>
      <w:proofErr w:type="spellStart"/>
      <w:r>
        <w:t>Barosso</w:t>
      </w:r>
      <w:proofErr w:type="spellEnd"/>
      <w:r>
        <w:t xml:space="preserve">  Franco e Rollino Luca</w:t>
      </w:r>
      <w:r w:rsidR="00E0171D">
        <w:t>)</w:t>
      </w:r>
      <w:r>
        <w:t>,</w:t>
      </w:r>
      <w:r w:rsidR="00E0171D">
        <w:t xml:space="preserve"> </w:t>
      </w:r>
      <w:r w:rsidR="00952BE3">
        <w:t>la Commissione Energia ed Impianti tecnologici</w:t>
      </w:r>
      <w:r w:rsidR="00E0171D">
        <w:t xml:space="preserve"> dell’Ordine degli Ingegneri della provincia di Torino (in particolare gli ingegneri Lucchesi Claudio Antonio e </w:t>
      </w:r>
      <w:proofErr w:type="spellStart"/>
      <w:r w:rsidR="00E0171D">
        <w:t>Tkalez</w:t>
      </w:r>
      <w:proofErr w:type="spellEnd"/>
      <w:r w:rsidR="00E0171D">
        <w:t xml:space="preserve"> Paolo).</w:t>
      </w:r>
      <w:r w:rsidR="003113B5">
        <w:t xml:space="preserve">    </w:t>
      </w:r>
      <w:r>
        <w:t xml:space="preserve"> </w:t>
      </w:r>
    </w:p>
    <w:sectPr w:rsidR="00D220E1" w:rsidSect="00D20781">
      <w:headerReference w:type="even" r:id="rId9"/>
      <w:headerReference w:type="default" r:id="rId10"/>
      <w:footerReference w:type="even" r:id="rId11"/>
      <w:footerReference w:type="default" r:id="rId12"/>
      <w:headerReference w:type="first" r:id="rId13"/>
      <w:footerReference w:type="first" r:id="rId14"/>
      <w:pgSz w:w="11906" w:h="16838"/>
      <w:pgMar w:top="2126" w:right="1134" w:bottom="1560" w:left="1134" w:header="720" w:footer="383"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B16" w:rsidRDefault="00533B16" w:rsidP="008933EB">
      <w:pPr>
        <w:spacing w:after="0" w:line="240" w:lineRule="auto"/>
      </w:pPr>
      <w:r>
        <w:separator/>
      </w:r>
    </w:p>
  </w:endnote>
  <w:endnote w:type="continuationSeparator" w:id="0">
    <w:p w:rsidR="00533B16" w:rsidRDefault="00533B16" w:rsidP="00893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Segoe UI Symbol">
    <w:altName w:val="Cambria Math"/>
    <w:charset w:val="00"/>
    <w:family w:val="swiss"/>
    <w:pitch w:val="variable"/>
    <w:sig w:usb0="00000003" w:usb1="1200FFEF" w:usb2="00040000" w:usb3="00000000" w:csb0="00000001" w:csb1="00000000"/>
  </w:font>
  <w:font w:name="Microsoft YaHei">
    <w:charset w:val="86"/>
    <w:family w:val="swiss"/>
    <w:pitch w:val="variable"/>
    <w:sig w:usb0="80000287" w:usb1="28CF3C50" w:usb2="00000016" w:usb3="00000000" w:csb0="0004001F" w:csb1="00000000"/>
  </w:font>
  <w:font w:name="OfficinaSans-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83" w:rsidRDefault="003A248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09424"/>
      <w:docPartObj>
        <w:docPartGallery w:val="Page Numbers (Bottom of Page)"/>
        <w:docPartUnique/>
      </w:docPartObj>
    </w:sdtPr>
    <w:sdtContent>
      <w:p w:rsidR="00835E8A" w:rsidRDefault="00571118">
        <w:pPr>
          <w:pStyle w:val="Pidipagina"/>
          <w:jc w:val="right"/>
        </w:pPr>
        <w:r>
          <w:fldChar w:fldCharType="begin"/>
        </w:r>
        <w:r w:rsidR="00835E8A">
          <w:instrText xml:space="preserve"> PAGE   \* MERGEFORMAT </w:instrText>
        </w:r>
        <w:r>
          <w:fldChar w:fldCharType="separate"/>
        </w:r>
        <w:r w:rsidR="00DC4888">
          <w:rPr>
            <w:noProof/>
          </w:rPr>
          <w:t>31</w:t>
        </w:r>
        <w:r>
          <w:rPr>
            <w:noProof/>
          </w:rPr>
          <w:fldChar w:fldCharType="end"/>
        </w:r>
      </w:p>
    </w:sdtContent>
  </w:sdt>
  <w:p w:rsidR="00835E8A" w:rsidRDefault="00835E8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09423"/>
      <w:docPartObj>
        <w:docPartGallery w:val="Page Numbers (Bottom of Page)"/>
        <w:docPartUnique/>
      </w:docPartObj>
    </w:sdtPr>
    <w:sdtContent>
      <w:p w:rsidR="00835E8A" w:rsidRDefault="00571118">
        <w:pPr>
          <w:pStyle w:val="Pidipagina"/>
          <w:jc w:val="right"/>
        </w:pPr>
        <w:r>
          <w:fldChar w:fldCharType="begin"/>
        </w:r>
        <w:r w:rsidR="00835E8A">
          <w:instrText xml:space="preserve"> PAGE   \* MERGEFORMAT </w:instrText>
        </w:r>
        <w:r>
          <w:fldChar w:fldCharType="separate"/>
        </w:r>
        <w:r w:rsidR="00835E8A">
          <w:rPr>
            <w:noProof/>
          </w:rPr>
          <w:t>1</w:t>
        </w:r>
        <w:r>
          <w:rPr>
            <w:noProof/>
          </w:rPr>
          <w:fldChar w:fldCharType="end"/>
        </w:r>
      </w:p>
    </w:sdtContent>
  </w:sdt>
  <w:p w:rsidR="00835E8A" w:rsidRPr="00FD6A1B" w:rsidRDefault="00835E8A" w:rsidP="00FD6A1B">
    <w:pPr>
      <w:pStyle w:val="Pidipagin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B16" w:rsidRDefault="00533B16" w:rsidP="008933EB">
      <w:pPr>
        <w:spacing w:after="0" w:line="240" w:lineRule="auto"/>
      </w:pPr>
      <w:r>
        <w:separator/>
      </w:r>
    </w:p>
  </w:footnote>
  <w:footnote w:type="continuationSeparator" w:id="0">
    <w:p w:rsidR="00533B16" w:rsidRDefault="00533B16" w:rsidP="008933EB">
      <w:pPr>
        <w:spacing w:after="0" w:line="240" w:lineRule="auto"/>
      </w:pPr>
      <w:r>
        <w:continuationSeparator/>
      </w:r>
    </w:p>
  </w:footnote>
  <w:footnote w:id="1">
    <w:p w:rsidR="00835E8A" w:rsidRPr="004C4A53" w:rsidRDefault="00835E8A" w:rsidP="0074263B">
      <w:pPr>
        <w:pStyle w:val="Testonotaapidipagina"/>
        <w:jc w:val="both"/>
        <w:rPr>
          <w:color w:val="auto"/>
        </w:rPr>
      </w:pPr>
      <w:r w:rsidRPr="004C4A53">
        <w:rPr>
          <w:rStyle w:val="Rimandonotaapidipagina"/>
          <w:color w:val="auto"/>
        </w:rPr>
        <w:footnoteRef/>
      </w:r>
      <w:r w:rsidRPr="004C4A53">
        <w:rPr>
          <w:color w:val="auto"/>
        </w:rPr>
        <w:t xml:space="preserve"> </w:t>
      </w:r>
      <w:proofErr w:type="gramStart"/>
      <w:r w:rsidRPr="004C4A53">
        <w:rPr>
          <w:color w:val="auto"/>
        </w:rPr>
        <w:t>Rif.</w:t>
      </w:r>
      <w:proofErr w:type="gramEnd"/>
      <w:r w:rsidRPr="004C4A53">
        <w:rPr>
          <w:color w:val="auto"/>
        </w:rPr>
        <w:t xml:space="preserve"> documento allegato alla presente informativa del 27/07/2016 </w:t>
      </w:r>
      <w:proofErr w:type="spellStart"/>
      <w:r w:rsidRPr="004C4A53">
        <w:rPr>
          <w:color w:val="auto"/>
        </w:rPr>
        <w:t>AiCARR-ANTA-CNI-CNPI-ANACI</w:t>
      </w:r>
      <w:proofErr w:type="spellEnd"/>
      <w:r w:rsidRPr="004C4A53">
        <w:rPr>
          <w:color w:val="auto"/>
        </w:rPr>
        <w:t xml:space="preserve"> recante la disamina dell’art.9, c. 5 </w:t>
      </w:r>
    </w:p>
  </w:footnote>
  <w:footnote w:id="2">
    <w:p w:rsidR="00835E8A" w:rsidRDefault="00835E8A" w:rsidP="00733DF5">
      <w:pPr>
        <w:pStyle w:val="Testonotaapidipagina"/>
        <w:jc w:val="both"/>
      </w:pPr>
      <w:r>
        <w:rPr>
          <w:rStyle w:val="Rimandonotaapidipagina"/>
        </w:rPr>
        <w:footnoteRef/>
      </w:r>
      <w:r>
        <w:t xml:space="preserve"> </w:t>
      </w:r>
      <w:r w:rsidRPr="00733DF5">
        <w:t xml:space="preserve">Riguardo </w:t>
      </w:r>
      <w:proofErr w:type="gramStart"/>
      <w:r w:rsidRPr="00733DF5">
        <w:t>la</w:t>
      </w:r>
      <w:proofErr w:type="gramEnd"/>
      <w:r w:rsidRPr="00733DF5">
        <w:t xml:space="preserve"> problematica dell’attualizzazione la stessa Commissione Europea nel regolamento Delegato (UE) </w:t>
      </w:r>
      <w:r>
        <w:t>n</w:t>
      </w:r>
      <w:r w:rsidRPr="00733DF5">
        <w:t>. 244/2012 ha evidenziato come fosse opportuno che gli Stati membri definissero il tasso di sconto da impiegare nei calcoli di matrice sia macroeconomica che finanziaria.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83" w:rsidRDefault="003A248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83" w:rsidRDefault="003A2483" w:rsidP="003A2483">
    <w:pPr>
      <w:autoSpaceDE w:val="0"/>
      <w:autoSpaceDN w:val="0"/>
      <w:adjustRightInd w:val="0"/>
      <w:jc w:val="center"/>
      <w:rPr>
        <w:szCs w:val="16"/>
      </w:rPr>
    </w:pPr>
    <w:r>
      <w:rPr>
        <w:noProof/>
        <w:szCs w:val="16"/>
      </w:rPr>
      <w:drawing>
        <wp:inline distT="0" distB="0" distL="0" distR="0">
          <wp:extent cx="1257300" cy="1257300"/>
          <wp:effectExtent l="19050" t="0" r="0" b="0"/>
          <wp:docPr id="2" name="Immagine 1" descr="FI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PA"/>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3A2483" w:rsidRDefault="003A2483" w:rsidP="003A2483">
    <w:pPr>
      <w:autoSpaceDE w:val="0"/>
      <w:autoSpaceDN w:val="0"/>
      <w:adjustRightInd w:val="0"/>
      <w:jc w:val="center"/>
    </w:pPr>
    <w:proofErr w:type="gramStart"/>
    <w:r w:rsidRPr="00F34A05">
      <w:rPr>
        <w:rFonts w:ascii="OfficinaSans-Bold" w:hAnsi="OfficinaSans-Bold" w:cs="OfficinaSans-Bold"/>
        <w:b/>
        <w:bCs/>
      </w:rPr>
      <w:t>Federazione Interregionale degli Ordini degli Ingegneri del Piemonte e della Valle d’Aosta</w:t>
    </w:r>
    <w:proofErr w:type="gramEnd"/>
  </w:p>
  <w:p w:rsidR="003A2483" w:rsidRDefault="003A248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83" w:rsidRDefault="003A248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108B4F8"/>
    <w:name w:val="WW8Num2"/>
    <w:lvl w:ilvl="0">
      <w:start w:val="1"/>
      <w:numFmt w:val="decimal"/>
      <w:lvlText w:val=" %1 "/>
      <w:lvlJc w:val="left"/>
      <w:pPr>
        <w:tabs>
          <w:tab w:val="num" w:pos="928"/>
        </w:tabs>
        <w:ind w:left="928" w:hanging="360"/>
      </w:pPr>
      <w:rPr>
        <w:rFonts w:ascii="Calibri" w:hAnsi="Calibri" w:cs="Lucida Sans Unicode"/>
        <w:sz w:val="24"/>
        <w:szCs w:val="24"/>
      </w:rPr>
    </w:lvl>
    <w:lvl w:ilvl="1">
      <w:start w:val="1"/>
      <w:numFmt w:val="decimal"/>
      <w:lvlText w:val=" %1.%2 "/>
      <w:lvlJc w:val="left"/>
      <w:pPr>
        <w:tabs>
          <w:tab w:val="num" w:pos="1080"/>
        </w:tabs>
        <w:ind w:left="1080" w:hanging="360"/>
      </w:pPr>
      <w:rPr>
        <w:b/>
        <w:i w:val="0"/>
        <w:sz w:val="22"/>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0000004"/>
    <w:multiLevelType w:val="multilevel"/>
    <w:tmpl w:val="00000004"/>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8"/>
    <w:multiLevelType w:val="multilevel"/>
    <w:tmpl w:val="00000008"/>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C8F0975"/>
    <w:multiLevelType w:val="hybridMultilevel"/>
    <w:tmpl w:val="F2E28018"/>
    <w:lvl w:ilvl="0" w:tplc="681213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A05565"/>
    <w:multiLevelType w:val="hybridMultilevel"/>
    <w:tmpl w:val="B5A62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pStyle w:val="Titolo9"/>
      <w:lvlText w:val="%9."/>
      <w:lvlJc w:val="right"/>
      <w:pPr>
        <w:ind w:left="6480" w:hanging="180"/>
      </w:pPr>
    </w:lvl>
  </w:abstractNum>
  <w:abstractNum w:abstractNumId="8">
    <w:nsid w:val="0EC24DDE"/>
    <w:multiLevelType w:val="hybridMultilevel"/>
    <w:tmpl w:val="E826A6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7DD36B6"/>
    <w:multiLevelType w:val="hybridMultilevel"/>
    <w:tmpl w:val="4132A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643359"/>
    <w:multiLevelType w:val="hybridMultilevel"/>
    <w:tmpl w:val="50E868D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208E2D25"/>
    <w:multiLevelType w:val="hybridMultilevel"/>
    <w:tmpl w:val="1E02997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21C40B56"/>
    <w:multiLevelType w:val="hybridMultilevel"/>
    <w:tmpl w:val="393E6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F3177C"/>
    <w:multiLevelType w:val="hybridMultilevel"/>
    <w:tmpl w:val="F2E28018"/>
    <w:lvl w:ilvl="0" w:tplc="681213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06088F"/>
    <w:multiLevelType w:val="hybridMultilevel"/>
    <w:tmpl w:val="2182E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33A27FB"/>
    <w:multiLevelType w:val="hybridMultilevel"/>
    <w:tmpl w:val="E7A06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797C24"/>
    <w:multiLevelType w:val="multilevel"/>
    <w:tmpl w:val="9A288F0A"/>
    <w:lvl w:ilvl="0">
      <w:start w:val="1"/>
      <w:numFmt w:val="decimal"/>
      <w:lvlText w:val="%1."/>
      <w:lvlJc w:val="left"/>
      <w:pPr>
        <w:ind w:left="720" w:firstLine="1080"/>
      </w:pPr>
      <w:rPr>
        <w:rFonts w:hint="default"/>
        <w:u w:val="none"/>
      </w:rPr>
    </w:lvl>
    <w:lvl w:ilvl="1">
      <w:start w:val="1"/>
      <w:numFmt w:val="none"/>
      <w:lvlText w:val="%1.1"/>
      <w:lvlJc w:val="left"/>
      <w:pPr>
        <w:ind w:left="737" w:hanging="453"/>
      </w:pPr>
      <w:rPr>
        <w:rFonts w:hint="default"/>
        <w:u w:val="none"/>
      </w:rPr>
    </w:lvl>
    <w:lvl w:ilvl="2">
      <w:start w:val="1"/>
      <w:numFmt w:val="bullet"/>
      <w:lvlText w:val="■"/>
      <w:lvlJc w:val="left"/>
      <w:pPr>
        <w:ind w:left="2160" w:firstLine="3960"/>
      </w:pPr>
      <w:rPr>
        <w:rFonts w:ascii="Arial" w:eastAsia="Arial" w:hAnsi="Arial" w:cs="Arial" w:hint="default"/>
        <w:u w:val="none"/>
      </w:rPr>
    </w:lvl>
    <w:lvl w:ilvl="3">
      <w:start w:val="1"/>
      <w:numFmt w:val="bullet"/>
      <w:lvlText w:val="●"/>
      <w:lvlJc w:val="left"/>
      <w:pPr>
        <w:ind w:left="2880" w:firstLine="5400"/>
      </w:pPr>
      <w:rPr>
        <w:rFonts w:ascii="Arial" w:eastAsia="Arial" w:hAnsi="Arial" w:cs="Arial" w:hint="default"/>
        <w:u w:val="none"/>
      </w:rPr>
    </w:lvl>
    <w:lvl w:ilvl="4">
      <w:start w:val="1"/>
      <w:numFmt w:val="bullet"/>
      <w:lvlText w:val="○"/>
      <w:lvlJc w:val="left"/>
      <w:pPr>
        <w:ind w:left="3600" w:firstLine="6840"/>
      </w:pPr>
      <w:rPr>
        <w:rFonts w:ascii="Arial" w:eastAsia="Arial" w:hAnsi="Arial" w:cs="Arial" w:hint="default"/>
        <w:u w:val="none"/>
      </w:rPr>
    </w:lvl>
    <w:lvl w:ilvl="5">
      <w:start w:val="1"/>
      <w:numFmt w:val="bullet"/>
      <w:lvlText w:val="■"/>
      <w:lvlJc w:val="left"/>
      <w:pPr>
        <w:ind w:left="4320" w:firstLine="8280"/>
      </w:pPr>
      <w:rPr>
        <w:rFonts w:ascii="Arial" w:eastAsia="Arial" w:hAnsi="Arial" w:cs="Arial" w:hint="default"/>
        <w:u w:val="none"/>
      </w:rPr>
    </w:lvl>
    <w:lvl w:ilvl="6">
      <w:start w:val="1"/>
      <w:numFmt w:val="bullet"/>
      <w:lvlText w:val="●"/>
      <w:lvlJc w:val="left"/>
      <w:pPr>
        <w:ind w:left="5040" w:firstLine="9720"/>
      </w:pPr>
      <w:rPr>
        <w:rFonts w:ascii="Arial" w:eastAsia="Arial" w:hAnsi="Arial" w:cs="Arial" w:hint="default"/>
        <w:u w:val="none"/>
      </w:rPr>
    </w:lvl>
    <w:lvl w:ilvl="7">
      <w:start w:val="1"/>
      <w:numFmt w:val="bullet"/>
      <w:lvlText w:val="○"/>
      <w:lvlJc w:val="left"/>
      <w:pPr>
        <w:ind w:left="5760" w:firstLine="11160"/>
      </w:pPr>
      <w:rPr>
        <w:rFonts w:ascii="Arial" w:eastAsia="Arial" w:hAnsi="Arial" w:cs="Arial" w:hint="default"/>
        <w:u w:val="none"/>
      </w:rPr>
    </w:lvl>
    <w:lvl w:ilvl="8">
      <w:start w:val="1"/>
      <w:numFmt w:val="bullet"/>
      <w:lvlText w:val="■"/>
      <w:lvlJc w:val="left"/>
      <w:pPr>
        <w:ind w:left="6480" w:firstLine="12600"/>
      </w:pPr>
      <w:rPr>
        <w:rFonts w:ascii="Arial" w:eastAsia="Arial" w:hAnsi="Arial" w:cs="Arial" w:hint="default"/>
        <w:u w:val="none"/>
      </w:rPr>
    </w:lvl>
  </w:abstractNum>
  <w:abstractNum w:abstractNumId="17">
    <w:nsid w:val="3032228F"/>
    <w:multiLevelType w:val="multilevel"/>
    <w:tmpl w:val="1218A55E"/>
    <w:lvl w:ilvl="0">
      <w:start w:val="1"/>
      <w:numFmt w:val="upperRoman"/>
      <w:lvlText w:val="%1."/>
      <w:lvlJc w:val="left"/>
      <w:pPr>
        <w:ind w:left="0" w:firstLine="0"/>
      </w:pPr>
    </w:lvl>
    <w:lvl w:ilvl="1">
      <w:start w:val="1"/>
      <w:numFmt w:val="lowerRoman"/>
      <w:lvlText w:val="%2."/>
      <w:lvlJc w:val="right"/>
      <w:pPr>
        <w:ind w:left="720" w:firstLine="0"/>
      </w:pPr>
      <w:rPr>
        <w:rFonts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332C59E4"/>
    <w:multiLevelType w:val="hybridMultilevel"/>
    <w:tmpl w:val="8FE48B0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nsid w:val="35BC27D6"/>
    <w:multiLevelType w:val="hybridMultilevel"/>
    <w:tmpl w:val="CE6A5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942592B"/>
    <w:multiLevelType w:val="hybridMultilevel"/>
    <w:tmpl w:val="2BB05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BF6C59"/>
    <w:multiLevelType w:val="hybridMultilevel"/>
    <w:tmpl w:val="DDEAF08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nsid w:val="3D814AAE"/>
    <w:multiLevelType w:val="hybridMultilevel"/>
    <w:tmpl w:val="55C852D4"/>
    <w:lvl w:ilvl="0" w:tplc="04100001">
      <w:start w:val="1"/>
      <w:numFmt w:val="bullet"/>
      <w:lvlText w:val=""/>
      <w:lvlJc w:val="left"/>
      <w:pPr>
        <w:ind w:left="765" w:hanging="360"/>
      </w:pPr>
      <w:rPr>
        <w:rFonts w:ascii="Symbol" w:hAnsi="Symbol" w:hint="default"/>
      </w:rPr>
    </w:lvl>
    <w:lvl w:ilvl="1" w:tplc="15360CBC">
      <w:numFmt w:val="bullet"/>
      <w:lvlText w:val="•"/>
      <w:lvlJc w:val="left"/>
      <w:pPr>
        <w:ind w:left="1485" w:hanging="360"/>
      </w:pPr>
      <w:rPr>
        <w:rFonts w:ascii="Calibri" w:eastAsia="Calibri" w:hAnsi="Calibri" w:cs="Calibri"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3E2B433D"/>
    <w:multiLevelType w:val="multilevel"/>
    <w:tmpl w:val="6E6EDE00"/>
    <w:lvl w:ilvl="0">
      <w:start w:val="7"/>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4">
    <w:nsid w:val="3FD33F76"/>
    <w:multiLevelType w:val="hybridMultilevel"/>
    <w:tmpl w:val="74881882"/>
    <w:lvl w:ilvl="0" w:tplc="6E3C6EC6">
      <w:start w:val="1"/>
      <w:numFmt w:val="bullet"/>
      <w:lvlText w:val=""/>
      <w:lvlJc w:val="left"/>
      <w:pPr>
        <w:ind w:left="92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084545"/>
    <w:multiLevelType w:val="multilevel"/>
    <w:tmpl w:val="3D2A00E2"/>
    <w:lvl w:ilvl="0">
      <w:start w:val="1"/>
      <w:numFmt w:val="decimal"/>
      <w:lvlText w:val="%1."/>
      <w:lvlJc w:val="left"/>
      <w:pPr>
        <w:ind w:left="1211" w:hanging="360"/>
      </w:pPr>
    </w:lvl>
    <w:lvl w:ilvl="1">
      <w:start w:val="1"/>
      <w:numFmt w:val="decimal"/>
      <w:lvlText w:val="%1.%2."/>
      <w:lvlJc w:val="left"/>
      <w:pPr>
        <w:ind w:left="39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82324A"/>
    <w:multiLevelType w:val="hybridMultilevel"/>
    <w:tmpl w:val="1DC6B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8B4678"/>
    <w:multiLevelType w:val="hybridMultilevel"/>
    <w:tmpl w:val="829E4756"/>
    <w:lvl w:ilvl="0" w:tplc="BB6EF570">
      <w:start w:val="9"/>
      <w:numFmt w:val="decimal"/>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8">
    <w:nsid w:val="4B147EB9"/>
    <w:multiLevelType w:val="hybridMultilevel"/>
    <w:tmpl w:val="2CC28AA6"/>
    <w:lvl w:ilvl="0" w:tplc="D7649EC4">
      <w:start w:val="2"/>
      <w:numFmt w:val="decimal"/>
      <w:lvlText w:val="%1"/>
      <w:lvlJc w:val="left"/>
      <w:pPr>
        <w:ind w:left="928" w:hanging="360"/>
      </w:pPr>
      <w:rPr>
        <w:rFonts w:eastAsia="Calibri" w:hint="default"/>
        <w:sz w:val="24"/>
      </w:rPr>
    </w:lvl>
    <w:lvl w:ilvl="1" w:tplc="04100019">
      <w:start w:val="1"/>
      <w:numFmt w:val="lowerLetter"/>
      <w:lvlText w:val="%2."/>
      <w:lvlJc w:val="left"/>
      <w:pPr>
        <w:ind w:left="177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nsid w:val="58741574"/>
    <w:multiLevelType w:val="hybridMultilevel"/>
    <w:tmpl w:val="71F89FF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0">
    <w:nsid w:val="611C3658"/>
    <w:multiLevelType w:val="hybridMultilevel"/>
    <w:tmpl w:val="20328CA0"/>
    <w:lvl w:ilvl="0" w:tplc="6F2EC874">
      <w:start w:val="2"/>
      <w:numFmt w:val="decimal"/>
      <w:lvlText w:val="%1"/>
      <w:lvlJc w:val="left"/>
      <w:pPr>
        <w:ind w:left="786" w:hanging="360"/>
      </w:pPr>
      <w:rPr>
        <w:rFonts w:eastAsia="Calibri" w:hint="default"/>
        <w:b/>
        <w:sz w:val="24"/>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nsid w:val="686421A4"/>
    <w:multiLevelType w:val="hybridMultilevel"/>
    <w:tmpl w:val="9502E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C745EBC"/>
    <w:multiLevelType w:val="hybridMultilevel"/>
    <w:tmpl w:val="56AA50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nsid w:val="6DBF1020"/>
    <w:multiLevelType w:val="hybridMultilevel"/>
    <w:tmpl w:val="BC464B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4">
    <w:nsid w:val="70623CD6"/>
    <w:multiLevelType w:val="hybridMultilevel"/>
    <w:tmpl w:val="436A9E4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nsid w:val="71201CB4"/>
    <w:multiLevelType w:val="multilevel"/>
    <w:tmpl w:val="D1124360"/>
    <w:lvl w:ilvl="0">
      <w:start w:val="4"/>
      <w:numFmt w:val="decimal"/>
      <w:lvlText w:val="%1"/>
      <w:lvlJc w:val="left"/>
      <w:pPr>
        <w:ind w:left="360" w:hanging="360"/>
      </w:pPr>
      <w:rPr>
        <w:rFonts w:eastAsia="Calibri" w:hint="default"/>
        <w:b/>
        <w:w w:val="100"/>
        <w:sz w:val="24"/>
      </w:rPr>
    </w:lvl>
    <w:lvl w:ilvl="1">
      <w:start w:val="1"/>
      <w:numFmt w:val="decimal"/>
      <w:lvlText w:val="%1.%2"/>
      <w:lvlJc w:val="left"/>
      <w:pPr>
        <w:ind w:left="1778" w:hanging="360"/>
      </w:pPr>
      <w:rPr>
        <w:rFonts w:eastAsia="Calibri" w:hint="default"/>
        <w:b/>
        <w:w w:val="100"/>
        <w:sz w:val="24"/>
      </w:rPr>
    </w:lvl>
    <w:lvl w:ilvl="2">
      <w:start w:val="1"/>
      <w:numFmt w:val="decimal"/>
      <w:lvlText w:val="%1.%2.%3"/>
      <w:lvlJc w:val="left"/>
      <w:pPr>
        <w:ind w:left="3556" w:hanging="720"/>
      </w:pPr>
      <w:rPr>
        <w:rFonts w:eastAsia="Calibri" w:hint="default"/>
        <w:b/>
        <w:w w:val="100"/>
        <w:sz w:val="24"/>
      </w:rPr>
    </w:lvl>
    <w:lvl w:ilvl="3">
      <w:start w:val="1"/>
      <w:numFmt w:val="decimal"/>
      <w:lvlText w:val="%1.%2.%3.%4"/>
      <w:lvlJc w:val="left"/>
      <w:pPr>
        <w:ind w:left="4974" w:hanging="720"/>
      </w:pPr>
      <w:rPr>
        <w:rFonts w:eastAsia="Calibri" w:hint="default"/>
        <w:b/>
        <w:w w:val="100"/>
        <w:sz w:val="24"/>
      </w:rPr>
    </w:lvl>
    <w:lvl w:ilvl="4">
      <w:start w:val="1"/>
      <w:numFmt w:val="decimal"/>
      <w:lvlText w:val="%1.%2.%3.%4.%5"/>
      <w:lvlJc w:val="left"/>
      <w:pPr>
        <w:ind w:left="6392" w:hanging="720"/>
      </w:pPr>
      <w:rPr>
        <w:rFonts w:eastAsia="Calibri" w:hint="default"/>
        <w:b/>
        <w:w w:val="100"/>
        <w:sz w:val="24"/>
      </w:rPr>
    </w:lvl>
    <w:lvl w:ilvl="5">
      <w:start w:val="1"/>
      <w:numFmt w:val="decimal"/>
      <w:lvlText w:val="%1.%2.%3.%4.%5.%6"/>
      <w:lvlJc w:val="left"/>
      <w:pPr>
        <w:ind w:left="8170" w:hanging="1080"/>
      </w:pPr>
      <w:rPr>
        <w:rFonts w:eastAsia="Calibri" w:hint="default"/>
        <w:b/>
        <w:w w:val="100"/>
        <w:sz w:val="24"/>
      </w:rPr>
    </w:lvl>
    <w:lvl w:ilvl="6">
      <w:start w:val="1"/>
      <w:numFmt w:val="decimal"/>
      <w:lvlText w:val="%1.%2.%3.%4.%5.%6.%7"/>
      <w:lvlJc w:val="left"/>
      <w:pPr>
        <w:ind w:left="9588" w:hanging="1080"/>
      </w:pPr>
      <w:rPr>
        <w:rFonts w:eastAsia="Calibri" w:hint="default"/>
        <w:b/>
        <w:w w:val="100"/>
        <w:sz w:val="24"/>
      </w:rPr>
    </w:lvl>
    <w:lvl w:ilvl="7">
      <w:start w:val="1"/>
      <w:numFmt w:val="decimal"/>
      <w:lvlText w:val="%1.%2.%3.%4.%5.%6.%7.%8"/>
      <w:lvlJc w:val="left"/>
      <w:pPr>
        <w:ind w:left="11366" w:hanging="1440"/>
      </w:pPr>
      <w:rPr>
        <w:rFonts w:eastAsia="Calibri" w:hint="default"/>
        <w:b/>
        <w:w w:val="100"/>
        <w:sz w:val="24"/>
      </w:rPr>
    </w:lvl>
    <w:lvl w:ilvl="8">
      <w:start w:val="1"/>
      <w:numFmt w:val="decimal"/>
      <w:lvlText w:val="%1.%2.%3.%4.%5.%6.%7.%8.%9"/>
      <w:lvlJc w:val="left"/>
      <w:pPr>
        <w:ind w:left="12784" w:hanging="1440"/>
      </w:pPr>
      <w:rPr>
        <w:rFonts w:eastAsia="Calibri" w:hint="default"/>
        <w:b/>
        <w:w w:val="100"/>
        <w:sz w:val="24"/>
      </w:rPr>
    </w:lvl>
  </w:abstractNum>
  <w:abstractNum w:abstractNumId="36">
    <w:nsid w:val="740C3879"/>
    <w:multiLevelType w:val="hybridMultilevel"/>
    <w:tmpl w:val="5CA6DA04"/>
    <w:lvl w:ilvl="0" w:tplc="04100001">
      <w:start w:val="1"/>
      <w:numFmt w:val="bullet"/>
      <w:lvlText w:val=""/>
      <w:lvlJc w:val="left"/>
      <w:pPr>
        <w:ind w:left="1845" w:hanging="360"/>
      </w:pPr>
      <w:rPr>
        <w:rFonts w:ascii="Symbol" w:hAnsi="Symbol" w:hint="default"/>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37">
    <w:nsid w:val="748022C7"/>
    <w:multiLevelType w:val="multilevel"/>
    <w:tmpl w:val="EF74C3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8">
    <w:nsid w:val="74942D85"/>
    <w:multiLevelType w:val="hybridMultilevel"/>
    <w:tmpl w:val="26E45400"/>
    <w:lvl w:ilvl="0" w:tplc="0F64C000">
      <w:start w:val="1"/>
      <w:numFmt w:val="bullet"/>
      <w:lvlText w:val=""/>
      <w:lvlJc w:val="left"/>
      <w:pPr>
        <w:ind w:left="36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9">
    <w:nsid w:val="75825AD3"/>
    <w:multiLevelType w:val="multilevel"/>
    <w:tmpl w:val="2C647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5E657C1"/>
    <w:multiLevelType w:val="hybridMultilevel"/>
    <w:tmpl w:val="C2F4A47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nsid w:val="793E0695"/>
    <w:multiLevelType w:val="hybridMultilevel"/>
    <w:tmpl w:val="C26EACBA"/>
    <w:lvl w:ilvl="0" w:tplc="C7BE7430">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pStyle w:val="Titolo8"/>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E146A"/>
    <w:multiLevelType w:val="multilevel"/>
    <w:tmpl w:val="32962546"/>
    <w:lvl w:ilvl="0">
      <w:start w:val="4"/>
      <w:numFmt w:val="decimal"/>
      <w:lvlText w:val="%1"/>
      <w:lvlJc w:val="left"/>
      <w:pPr>
        <w:ind w:left="360" w:hanging="360"/>
      </w:pPr>
      <w:rPr>
        <w:rFonts w:hint="default"/>
        <w:sz w:val="24"/>
      </w:rPr>
    </w:lvl>
    <w:lvl w:ilvl="1">
      <w:start w:val="2"/>
      <w:numFmt w:val="decimal"/>
      <w:lvlText w:val="%1.%2"/>
      <w:lvlJc w:val="left"/>
      <w:pPr>
        <w:ind w:left="1506" w:hanging="360"/>
      </w:pPr>
      <w:rPr>
        <w:rFonts w:hint="default"/>
        <w:b/>
        <w:i w:val="0"/>
        <w:sz w:val="24"/>
      </w:rPr>
    </w:lvl>
    <w:lvl w:ilvl="2">
      <w:start w:val="1"/>
      <w:numFmt w:val="decimal"/>
      <w:lvlText w:val="%1.%2.%3"/>
      <w:lvlJc w:val="left"/>
      <w:pPr>
        <w:ind w:left="3012" w:hanging="720"/>
      </w:pPr>
      <w:rPr>
        <w:rFonts w:hint="default"/>
        <w:sz w:val="24"/>
      </w:rPr>
    </w:lvl>
    <w:lvl w:ilvl="3">
      <w:start w:val="1"/>
      <w:numFmt w:val="decimal"/>
      <w:lvlText w:val="%1.%2.%3.%4"/>
      <w:lvlJc w:val="left"/>
      <w:pPr>
        <w:ind w:left="4158" w:hanging="720"/>
      </w:pPr>
      <w:rPr>
        <w:rFonts w:hint="default"/>
        <w:sz w:val="24"/>
      </w:rPr>
    </w:lvl>
    <w:lvl w:ilvl="4">
      <w:start w:val="1"/>
      <w:numFmt w:val="decimal"/>
      <w:lvlText w:val="%1.%2.%3.%4.%5"/>
      <w:lvlJc w:val="left"/>
      <w:pPr>
        <w:ind w:left="5664" w:hanging="1080"/>
      </w:pPr>
      <w:rPr>
        <w:rFonts w:hint="default"/>
        <w:sz w:val="24"/>
      </w:rPr>
    </w:lvl>
    <w:lvl w:ilvl="5">
      <w:start w:val="1"/>
      <w:numFmt w:val="decimal"/>
      <w:lvlText w:val="%1.%2.%3.%4.%5.%6"/>
      <w:lvlJc w:val="left"/>
      <w:pPr>
        <w:ind w:left="6810" w:hanging="1080"/>
      </w:pPr>
      <w:rPr>
        <w:rFonts w:hint="default"/>
        <w:sz w:val="24"/>
      </w:rPr>
    </w:lvl>
    <w:lvl w:ilvl="6">
      <w:start w:val="1"/>
      <w:numFmt w:val="decimal"/>
      <w:lvlText w:val="%1.%2.%3.%4.%5.%6.%7"/>
      <w:lvlJc w:val="left"/>
      <w:pPr>
        <w:ind w:left="8316" w:hanging="1440"/>
      </w:pPr>
      <w:rPr>
        <w:rFonts w:hint="default"/>
        <w:sz w:val="24"/>
      </w:rPr>
    </w:lvl>
    <w:lvl w:ilvl="7">
      <w:start w:val="1"/>
      <w:numFmt w:val="decimal"/>
      <w:lvlText w:val="%1.%2.%3.%4.%5.%6.%7.%8"/>
      <w:lvlJc w:val="left"/>
      <w:pPr>
        <w:ind w:left="9462" w:hanging="1440"/>
      </w:pPr>
      <w:rPr>
        <w:rFonts w:hint="default"/>
        <w:sz w:val="24"/>
      </w:rPr>
    </w:lvl>
    <w:lvl w:ilvl="8">
      <w:start w:val="1"/>
      <w:numFmt w:val="decimal"/>
      <w:lvlText w:val="%1.%2.%3.%4.%5.%6.%7.%8.%9"/>
      <w:lvlJc w:val="left"/>
      <w:pPr>
        <w:ind w:left="10968" w:hanging="1800"/>
      </w:pPr>
      <w:rPr>
        <w:rFonts w:hint="default"/>
        <w:sz w:val="24"/>
      </w:rPr>
    </w:lvl>
  </w:abstractNum>
  <w:num w:numId="1">
    <w:abstractNumId w:val="37"/>
  </w:num>
  <w:num w:numId="2">
    <w:abstractNumId w:val="16"/>
  </w:num>
  <w:num w:numId="3">
    <w:abstractNumId w:val="22"/>
  </w:num>
  <w:num w:numId="4">
    <w:abstractNumId w:val="20"/>
  </w:num>
  <w:num w:numId="5">
    <w:abstractNumId w:val="9"/>
  </w:num>
  <w:num w:numId="6">
    <w:abstractNumId w:val="36"/>
  </w:num>
  <w:num w:numId="7">
    <w:abstractNumId w:val="12"/>
  </w:num>
  <w:num w:numId="8">
    <w:abstractNumId w:val="31"/>
  </w:num>
  <w:num w:numId="9">
    <w:abstractNumId w:val="14"/>
  </w:num>
  <w:num w:numId="10">
    <w:abstractNumId w:val="41"/>
  </w:num>
  <w:num w:numId="11">
    <w:abstractNumId w:val="2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4"/>
  </w:num>
  <w:num w:numId="17">
    <w:abstractNumId w:val="5"/>
  </w:num>
  <w:num w:numId="18">
    <w:abstractNumId w:val="7"/>
  </w:num>
  <w:num w:numId="19">
    <w:abstractNumId w:val="42"/>
  </w:num>
  <w:num w:numId="20">
    <w:abstractNumId w:val="25"/>
  </w:num>
  <w:num w:numId="21">
    <w:abstractNumId w:val="17"/>
  </w:num>
  <w:num w:numId="22">
    <w:abstractNumId w:val="34"/>
  </w:num>
  <w:num w:numId="23">
    <w:abstractNumId w:val="39"/>
  </w:num>
  <w:num w:numId="24">
    <w:abstractNumId w:val="3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1"/>
  </w:num>
  <w:num w:numId="28">
    <w:abstractNumId w:val="21"/>
  </w:num>
  <w:num w:numId="29">
    <w:abstractNumId w:val="32"/>
  </w:num>
  <w:num w:numId="30">
    <w:abstractNumId w:val="3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18"/>
  </w:num>
  <w:num w:numId="35">
    <w:abstractNumId w:val="6"/>
  </w:num>
  <w:num w:numId="36">
    <w:abstractNumId w:val="13"/>
  </w:num>
  <w:num w:numId="37">
    <w:abstractNumId w:val="30"/>
  </w:num>
  <w:num w:numId="38">
    <w:abstractNumId w:val="19"/>
  </w:num>
  <w:num w:numId="39">
    <w:abstractNumId w:val="23"/>
  </w:num>
  <w:num w:numId="40">
    <w:abstractNumId w:val="0"/>
  </w:num>
  <w:num w:numId="41">
    <w:abstractNumId w:val="28"/>
  </w:num>
  <w:num w:numId="42">
    <w:abstractNumId w:val="8"/>
  </w:num>
  <w:num w:numId="43">
    <w:abstractNumId w:val="15"/>
  </w:num>
  <w:num w:numId="44">
    <w:abstractNumId w:val="43"/>
  </w:num>
  <w:num w:numId="45">
    <w:abstractNumId w:val="35"/>
  </w:num>
  <w:num w:numId="46">
    <w:abstractNumId w:val="10"/>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E868C4"/>
    <w:rsid w:val="0000298F"/>
    <w:rsid w:val="00003B70"/>
    <w:rsid w:val="0000467D"/>
    <w:rsid w:val="000104F7"/>
    <w:rsid w:val="00010722"/>
    <w:rsid w:val="0001285A"/>
    <w:rsid w:val="00014FC3"/>
    <w:rsid w:val="00016999"/>
    <w:rsid w:val="00016B3E"/>
    <w:rsid w:val="00020AA2"/>
    <w:rsid w:val="00025BDD"/>
    <w:rsid w:val="0003159E"/>
    <w:rsid w:val="00031931"/>
    <w:rsid w:val="00040A94"/>
    <w:rsid w:val="0004100D"/>
    <w:rsid w:val="00041C5C"/>
    <w:rsid w:val="00061287"/>
    <w:rsid w:val="00061525"/>
    <w:rsid w:val="00065BFA"/>
    <w:rsid w:val="000672D8"/>
    <w:rsid w:val="00070509"/>
    <w:rsid w:val="0007095E"/>
    <w:rsid w:val="00071417"/>
    <w:rsid w:val="00074250"/>
    <w:rsid w:val="00075C26"/>
    <w:rsid w:val="00081C2A"/>
    <w:rsid w:val="000836C7"/>
    <w:rsid w:val="0008458D"/>
    <w:rsid w:val="0008670A"/>
    <w:rsid w:val="00093439"/>
    <w:rsid w:val="000A014C"/>
    <w:rsid w:val="000A5910"/>
    <w:rsid w:val="000A6102"/>
    <w:rsid w:val="000B13ED"/>
    <w:rsid w:val="000B678C"/>
    <w:rsid w:val="000B68AE"/>
    <w:rsid w:val="000B71AF"/>
    <w:rsid w:val="000C12AC"/>
    <w:rsid w:val="000D1B2F"/>
    <w:rsid w:val="000D227E"/>
    <w:rsid w:val="000D3DD3"/>
    <w:rsid w:val="000D4DAF"/>
    <w:rsid w:val="000D7AC1"/>
    <w:rsid w:val="000E3B07"/>
    <w:rsid w:val="000E59A4"/>
    <w:rsid w:val="000E5FBD"/>
    <w:rsid w:val="000E6872"/>
    <w:rsid w:val="000E7390"/>
    <w:rsid w:val="000E7A56"/>
    <w:rsid w:val="000F0386"/>
    <w:rsid w:val="000F2E2A"/>
    <w:rsid w:val="000F30B1"/>
    <w:rsid w:val="000F5736"/>
    <w:rsid w:val="00101986"/>
    <w:rsid w:val="00101CD7"/>
    <w:rsid w:val="00102DCA"/>
    <w:rsid w:val="00107500"/>
    <w:rsid w:val="001117E3"/>
    <w:rsid w:val="00111D42"/>
    <w:rsid w:val="001120F7"/>
    <w:rsid w:val="00117E96"/>
    <w:rsid w:val="00124655"/>
    <w:rsid w:val="00135314"/>
    <w:rsid w:val="001364E1"/>
    <w:rsid w:val="00137494"/>
    <w:rsid w:val="00144B8A"/>
    <w:rsid w:val="00146A70"/>
    <w:rsid w:val="001539C0"/>
    <w:rsid w:val="001556CE"/>
    <w:rsid w:val="001701E6"/>
    <w:rsid w:val="00171B30"/>
    <w:rsid w:val="0017730B"/>
    <w:rsid w:val="00181388"/>
    <w:rsid w:val="001929B2"/>
    <w:rsid w:val="00192E73"/>
    <w:rsid w:val="0019636B"/>
    <w:rsid w:val="0019678C"/>
    <w:rsid w:val="001967A7"/>
    <w:rsid w:val="001A0566"/>
    <w:rsid w:val="001A176F"/>
    <w:rsid w:val="001A56FC"/>
    <w:rsid w:val="001A6CF5"/>
    <w:rsid w:val="001A7BC6"/>
    <w:rsid w:val="001B19F5"/>
    <w:rsid w:val="001B3A19"/>
    <w:rsid w:val="001B5182"/>
    <w:rsid w:val="001C2B03"/>
    <w:rsid w:val="001C2C2D"/>
    <w:rsid w:val="001C6AAC"/>
    <w:rsid w:val="001D0A0B"/>
    <w:rsid w:val="001D0CF9"/>
    <w:rsid w:val="001D2BD7"/>
    <w:rsid w:val="001D5298"/>
    <w:rsid w:val="001D5DFC"/>
    <w:rsid w:val="001D6885"/>
    <w:rsid w:val="001E3A16"/>
    <w:rsid w:val="001E3FCF"/>
    <w:rsid w:val="001E54D6"/>
    <w:rsid w:val="001F13B2"/>
    <w:rsid w:val="001F2485"/>
    <w:rsid w:val="001F4F58"/>
    <w:rsid w:val="001F713F"/>
    <w:rsid w:val="001F7166"/>
    <w:rsid w:val="001F72F3"/>
    <w:rsid w:val="0020200A"/>
    <w:rsid w:val="00203635"/>
    <w:rsid w:val="00203D7D"/>
    <w:rsid w:val="00214156"/>
    <w:rsid w:val="00220977"/>
    <w:rsid w:val="00220BBF"/>
    <w:rsid w:val="0022283D"/>
    <w:rsid w:val="00222DEB"/>
    <w:rsid w:val="00225E1D"/>
    <w:rsid w:val="00226994"/>
    <w:rsid w:val="00226C8C"/>
    <w:rsid w:val="002315FB"/>
    <w:rsid w:val="00235946"/>
    <w:rsid w:val="00246498"/>
    <w:rsid w:val="002467C3"/>
    <w:rsid w:val="0024731D"/>
    <w:rsid w:val="002522AC"/>
    <w:rsid w:val="00262042"/>
    <w:rsid w:val="00263494"/>
    <w:rsid w:val="00266AB6"/>
    <w:rsid w:val="00267AB7"/>
    <w:rsid w:val="00271F0F"/>
    <w:rsid w:val="002733E7"/>
    <w:rsid w:val="00273BD1"/>
    <w:rsid w:val="002754A4"/>
    <w:rsid w:val="00277EDA"/>
    <w:rsid w:val="00280727"/>
    <w:rsid w:val="00281463"/>
    <w:rsid w:val="00283CBA"/>
    <w:rsid w:val="00284282"/>
    <w:rsid w:val="00284C54"/>
    <w:rsid w:val="002864E6"/>
    <w:rsid w:val="0029177C"/>
    <w:rsid w:val="002925B9"/>
    <w:rsid w:val="0029353F"/>
    <w:rsid w:val="00293E18"/>
    <w:rsid w:val="00295E2A"/>
    <w:rsid w:val="00297773"/>
    <w:rsid w:val="002A21D1"/>
    <w:rsid w:val="002A2D6B"/>
    <w:rsid w:val="002A6F69"/>
    <w:rsid w:val="002B166E"/>
    <w:rsid w:val="002B28FE"/>
    <w:rsid w:val="002B36C2"/>
    <w:rsid w:val="002B7CF8"/>
    <w:rsid w:val="002C2F7A"/>
    <w:rsid w:val="002C62AF"/>
    <w:rsid w:val="002C6E47"/>
    <w:rsid w:val="002D4360"/>
    <w:rsid w:val="002D4758"/>
    <w:rsid w:val="002D7488"/>
    <w:rsid w:val="002E1424"/>
    <w:rsid w:val="002E3591"/>
    <w:rsid w:val="002E4361"/>
    <w:rsid w:val="002E5A8B"/>
    <w:rsid w:val="002F695F"/>
    <w:rsid w:val="002F7194"/>
    <w:rsid w:val="00300102"/>
    <w:rsid w:val="00304E26"/>
    <w:rsid w:val="003056C6"/>
    <w:rsid w:val="00306A19"/>
    <w:rsid w:val="003101B0"/>
    <w:rsid w:val="00310272"/>
    <w:rsid w:val="003113B5"/>
    <w:rsid w:val="00311974"/>
    <w:rsid w:val="00313A7A"/>
    <w:rsid w:val="00314441"/>
    <w:rsid w:val="00315F1F"/>
    <w:rsid w:val="00316493"/>
    <w:rsid w:val="003200E0"/>
    <w:rsid w:val="003212F9"/>
    <w:rsid w:val="00322FD9"/>
    <w:rsid w:val="003242AD"/>
    <w:rsid w:val="00324EEB"/>
    <w:rsid w:val="00325DEC"/>
    <w:rsid w:val="00330FDC"/>
    <w:rsid w:val="003335DB"/>
    <w:rsid w:val="00334C77"/>
    <w:rsid w:val="00340C07"/>
    <w:rsid w:val="0034681A"/>
    <w:rsid w:val="00353D33"/>
    <w:rsid w:val="00361C8C"/>
    <w:rsid w:val="00365132"/>
    <w:rsid w:val="003657C0"/>
    <w:rsid w:val="00365823"/>
    <w:rsid w:val="003704F0"/>
    <w:rsid w:val="003712D7"/>
    <w:rsid w:val="00381735"/>
    <w:rsid w:val="00383916"/>
    <w:rsid w:val="0038619A"/>
    <w:rsid w:val="00386F7C"/>
    <w:rsid w:val="00395911"/>
    <w:rsid w:val="003A0936"/>
    <w:rsid w:val="003A164F"/>
    <w:rsid w:val="003A2483"/>
    <w:rsid w:val="003A254F"/>
    <w:rsid w:val="003A3F23"/>
    <w:rsid w:val="003A4E45"/>
    <w:rsid w:val="003A5A8D"/>
    <w:rsid w:val="003A5E7C"/>
    <w:rsid w:val="003A63DF"/>
    <w:rsid w:val="003B1716"/>
    <w:rsid w:val="003B2237"/>
    <w:rsid w:val="003B337D"/>
    <w:rsid w:val="003C1733"/>
    <w:rsid w:val="003C3258"/>
    <w:rsid w:val="003D73E8"/>
    <w:rsid w:val="003E3402"/>
    <w:rsid w:val="003E5A8D"/>
    <w:rsid w:val="003E72A0"/>
    <w:rsid w:val="003F430A"/>
    <w:rsid w:val="003F552F"/>
    <w:rsid w:val="003F7CC1"/>
    <w:rsid w:val="00403123"/>
    <w:rsid w:val="00405D71"/>
    <w:rsid w:val="00406BB9"/>
    <w:rsid w:val="0040731C"/>
    <w:rsid w:val="004178B8"/>
    <w:rsid w:val="00423812"/>
    <w:rsid w:val="004244F1"/>
    <w:rsid w:val="00427870"/>
    <w:rsid w:val="00435E23"/>
    <w:rsid w:val="004442E9"/>
    <w:rsid w:val="00444DE5"/>
    <w:rsid w:val="00446AF6"/>
    <w:rsid w:val="00447474"/>
    <w:rsid w:val="00451040"/>
    <w:rsid w:val="00457D9D"/>
    <w:rsid w:val="004613AA"/>
    <w:rsid w:val="00461ADF"/>
    <w:rsid w:val="004656D3"/>
    <w:rsid w:val="0046599F"/>
    <w:rsid w:val="00470A2B"/>
    <w:rsid w:val="00471869"/>
    <w:rsid w:val="00471D88"/>
    <w:rsid w:val="00472AFD"/>
    <w:rsid w:val="0047362A"/>
    <w:rsid w:val="00475B44"/>
    <w:rsid w:val="00480B17"/>
    <w:rsid w:val="0048388E"/>
    <w:rsid w:val="00486C5D"/>
    <w:rsid w:val="0048774E"/>
    <w:rsid w:val="0049776F"/>
    <w:rsid w:val="004A2617"/>
    <w:rsid w:val="004A7EF3"/>
    <w:rsid w:val="004B12F2"/>
    <w:rsid w:val="004B16BE"/>
    <w:rsid w:val="004B35A6"/>
    <w:rsid w:val="004B57B7"/>
    <w:rsid w:val="004B7996"/>
    <w:rsid w:val="004C14AF"/>
    <w:rsid w:val="004C3E8A"/>
    <w:rsid w:val="004C3F1F"/>
    <w:rsid w:val="004C4A53"/>
    <w:rsid w:val="004C660F"/>
    <w:rsid w:val="004D04BF"/>
    <w:rsid w:val="004D6F09"/>
    <w:rsid w:val="004E1E4A"/>
    <w:rsid w:val="004E1FEA"/>
    <w:rsid w:val="004F0120"/>
    <w:rsid w:val="004F59FE"/>
    <w:rsid w:val="004F6693"/>
    <w:rsid w:val="004F7339"/>
    <w:rsid w:val="004F7A25"/>
    <w:rsid w:val="00506606"/>
    <w:rsid w:val="00506C06"/>
    <w:rsid w:val="005101A5"/>
    <w:rsid w:val="005167F5"/>
    <w:rsid w:val="005172E6"/>
    <w:rsid w:val="00517662"/>
    <w:rsid w:val="00522DAC"/>
    <w:rsid w:val="0052442C"/>
    <w:rsid w:val="005335CE"/>
    <w:rsid w:val="00533B16"/>
    <w:rsid w:val="00534372"/>
    <w:rsid w:val="0053703A"/>
    <w:rsid w:val="00542617"/>
    <w:rsid w:val="005465E9"/>
    <w:rsid w:val="00547428"/>
    <w:rsid w:val="00547FDE"/>
    <w:rsid w:val="005520A0"/>
    <w:rsid w:val="0055339C"/>
    <w:rsid w:val="00562512"/>
    <w:rsid w:val="00562D5A"/>
    <w:rsid w:val="00564798"/>
    <w:rsid w:val="00567B36"/>
    <w:rsid w:val="00570593"/>
    <w:rsid w:val="00571118"/>
    <w:rsid w:val="0057527A"/>
    <w:rsid w:val="00575E90"/>
    <w:rsid w:val="00582B1A"/>
    <w:rsid w:val="0058577A"/>
    <w:rsid w:val="00592F51"/>
    <w:rsid w:val="005935BF"/>
    <w:rsid w:val="0059535A"/>
    <w:rsid w:val="005A011D"/>
    <w:rsid w:val="005A1864"/>
    <w:rsid w:val="005A3B88"/>
    <w:rsid w:val="005A4DF6"/>
    <w:rsid w:val="005A650E"/>
    <w:rsid w:val="005B2F36"/>
    <w:rsid w:val="005B4830"/>
    <w:rsid w:val="005B5ABE"/>
    <w:rsid w:val="005B5DF4"/>
    <w:rsid w:val="005C2466"/>
    <w:rsid w:val="005C398B"/>
    <w:rsid w:val="005C4DC2"/>
    <w:rsid w:val="005C6E20"/>
    <w:rsid w:val="005C7CE7"/>
    <w:rsid w:val="005D2EE7"/>
    <w:rsid w:val="005D5204"/>
    <w:rsid w:val="005D53E8"/>
    <w:rsid w:val="005D55FA"/>
    <w:rsid w:val="005D5B6F"/>
    <w:rsid w:val="005D6C6F"/>
    <w:rsid w:val="005E0714"/>
    <w:rsid w:val="005E51A3"/>
    <w:rsid w:val="005F35DE"/>
    <w:rsid w:val="006035A0"/>
    <w:rsid w:val="00610D77"/>
    <w:rsid w:val="006202DE"/>
    <w:rsid w:val="00631D3F"/>
    <w:rsid w:val="0063570B"/>
    <w:rsid w:val="00635B40"/>
    <w:rsid w:val="00641B8D"/>
    <w:rsid w:val="00643D69"/>
    <w:rsid w:val="00643E43"/>
    <w:rsid w:val="00646BCC"/>
    <w:rsid w:val="0065252D"/>
    <w:rsid w:val="00660BB8"/>
    <w:rsid w:val="00662EAE"/>
    <w:rsid w:val="00662F81"/>
    <w:rsid w:val="006731C6"/>
    <w:rsid w:val="00673BF4"/>
    <w:rsid w:val="00676412"/>
    <w:rsid w:val="00676AD1"/>
    <w:rsid w:val="00682BBA"/>
    <w:rsid w:val="00683304"/>
    <w:rsid w:val="006909C9"/>
    <w:rsid w:val="00696DA6"/>
    <w:rsid w:val="00697CF3"/>
    <w:rsid w:val="006A191B"/>
    <w:rsid w:val="006B2D8D"/>
    <w:rsid w:val="006B64C9"/>
    <w:rsid w:val="006C2766"/>
    <w:rsid w:val="006C28AD"/>
    <w:rsid w:val="006C59AD"/>
    <w:rsid w:val="006C5C4C"/>
    <w:rsid w:val="006D39D4"/>
    <w:rsid w:val="006E1CC5"/>
    <w:rsid w:val="006E4E30"/>
    <w:rsid w:val="006F641C"/>
    <w:rsid w:val="006F7BAE"/>
    <w:rsid w:val="00706763"/>
    <w:rsid w:val="00710BA0"/>
    <w:rsid w:val="00711FFB"/>
    <w:rsid w:val="00725EA3"/>
    <w:rsid w:val="0072629C"/>
    <w:rsid w:val="007308B2"/>
    <w:rsid w:val="00733DF5"/>
    <w:rsid w:val="00734ED8"/>
    <w:rsid w:val="00735999"/>
    <w:rsid w:val="00741EA5"/>
    <w:rsid w:val="0074255B"/>
    <w:rsid w:val="00742597"/>
    <w:rsid w:val="0074263B"/>
    <w:rsid w:val="00742C0F"/>
    <w:rsid w:val="007452B3"/>
    <w:rsid w:val="00753E71"/>
    <w:rsid w:val="00754503"/>
    <w:rsid w:val="00754F62"/>
    <w:rsid w:val="00755D74"/>
    <w:rsid w:val="00756B88"/>
    <w:rsid w:val="00757498"/>
    <w:rsid w:val="007625BB"/>
    <w:rsid w:val="0076285C"/>
    <w:rsid w:val="007659B0"/>
    <w:rsid w:val="00776A30"/>
    <w:rsid w:val="00780F3F"/>
    <w:rsid w:val="00782A6B"/>
    <w:rsid w:val="00784DB4"/>
    <w:rsid w:val="00786666"/>
    <w:rsid w:val="00787698"/>
    <w:rsid w:val="00791357"/>
    <w:rsid w:val="00793005"/>
    <w:rsid w:val="00794D56"/>
    <w:rsid w:val="00794FF5"/>
    <w:rsid w:val="00795DB7"/>
    <w:rsid w:val="007962C6"/>
    <w:rsid w:val="00797A3A"/>
    <w:rsid w:val="007A0772"/>
    <w:rsid w:val="007A114E"/>
    <w:rsid w:val="007A378B"/>
    <w:rsid w:val="007A4162"/>
    <w:rsid w:val="007A543B"/>
    <w:rsid w:val="007A5E04"/>
    <w:rsid w:val="007B393F"/>
    <w:rsid w:val="007B6BBB"/>
    <w:rsid w:val="007B6D82"/>
    <w:rsid w:val="007C2A43"/>
    <w:rsid w:val="007C37ED"/>
    <w:rsid w:val="007C50B9"/>
    <w:rsid w:val="007D203D"/>
    <w:rsid w:val="007D3B53"/>
    <w:rsid w:val="007D5859"/>
    <w:rsid w:val="007D5E22"/>
    <w:rsid w:val="007F4892"/>
    <w:rsid w:val="007F49C6"/>
    <w:rsid w:val="007F4B47"/>
    <w:rsid w:val="00800C80"/>
    <w:rsid w:val="00802596"/>
    <w:rsid w:val="0080424C"/>
    <w:rsid w:val="00804B72"/>
    <w:rsid w:val="008051C6"/>
    <w:rsid w:val="00811A28"/>
    <w:rsid w:val="00811AA6"/>
    <w:rsid w:val="0081241E"/>
    <w:rsid w:val="00815457"/>
    <w:rsid w:val="008164B8"/>
    <w:rsid w:val="0083191E"/>
    <w:rsid w:val="00834774"/>
    <w:rsid w:val="00835E8A"/>
    <w:rsid w:val="00836786"/>
    <w:rsid w:val="0083791D"/>
    <w:rsid w:val="008404BA"/>
    <w:rsid w:val="00844CF7"/>
    <w:rsid w:val="00845FBC"/>
    <w:rsid w:val="00851822"/>
    <w:rsid w:val="0085216C"/>
    <w:rsid w:val="00855017"/>
    <w:rsid w:val="0086257E"/>
    <w:rsid w:val="00863F91"/>
    <w:rsid w:val="0086486A"/>
    <w:rsid w:val="00864C12"/>
    <w:rsid w:val="00865031"/>
    <w:rsid w:val="0087335C"/>
    <w:rsid w:val="00874A6C"/>
    <w:rsid w:val="00875285"/>
    <w:rsid w:val="00881872"/>
    <w:rsid w:val="008835D1"/>
    <w:rsid w:val="00884AD6"/>
    <w:rsid w:val="00890B80"/>
    <w:rsid w:val="008933EB"/>
    <w:rsid w:val="0089620C"/>
    <w:rsid w:val="008A2797"/>
    <w:rsid w:val="008A5EB9"/>
    <w:rsid w:val="008A7157"/>
    <w:rsid w:val="008B46B0"/>
    <w:rsid w:val="008B4E41"/>
    <w:rsid w:val="008C0C77"/>
    <w:rsid w:val="008C37EB"/>
    <w:rsid w:val="008D2841"/>
    <w:rsid w:val="008D2DE5"/>
    <w:rsid w:val="008D4801"/>
    <w:rsid w:val="008D6810"/>
    <w:rsid w:val="008D78FD"/>
    <w:rsid w:val="008E0FDD"/>
    <w:rsid w:val="008E375D"/>
    <w:rsid w:val="008E3B8B"/>
    <w:rsid w:val="008F3FEA"/>
    <w:rsid w:val="008F7E80"/>
    <w:rsid w:val="00901305"/>
    <w:rsid w:val="00902D20"/>
    <w:rsid w:val="009064F6"/>
    <w:rsid w:val="00913819"/>
    <w:rsid w:val="009155A4"/>
    <w:rsid w:val="00921426"/>
    <w:rsid w:val="00921B24"/>
    <w:rsid w:val="00921D7E"/>
    <w:rsid w:val="00923E4C"/>
    <w:rsid w:val="00925762"/>
    <w:rsid w:val="0092578B"/>
    <w:rsid w:val="00927BF3"/>
    <w:rsid w:val="0093042C"/>
    <w:rsid w:val="00935090"/>
    <w:rsid w:val="00935F06"/>
    <w:rsid w:val="00937D7F"/>
    <w:rsid w:val="00941CAB"/>
    <w:rsid w:val="0094388A"/>
    <w:rsid w:val="00952BE3"/>
    <w:rsid w:val="00953CA5"/>
    <w:rsid w:val="00955DB8"/>
    <w:rsid w:val="00957733"/>
    <w:rsid w:val="00960111"/>
    <w:rsid w:val="009641A2"/>
    <w:rsid w:val="00976056"/>
    <w:rsid w:val="0098331B"/>
    <w:rsid w:val="00984B6F"/>
    <w:rsid w:val="00987F99"/>
    <w:rsid w:val="009A198F"/>
    <w:rsid w:val="009A37F3"/>
    <w:rsid w:val="009A3E8D"/>
    <w:rsid w:val="009A5E81"/>
    <w:rsid w:val="009C2299"/>
    <w:rsid w:val="009C4091"/>
    <w:rsid w:val="009C43EC"/>
    <w:rsid w:val="009C58F3"/>
    <w:rsid w:val="009C6543"/>
    <w:rsid w:val="009C6BF7"/>
    <w:rsid w:val="009D2988"/>
    <w:rsid w:val="009D451F"/>
    <w:rsid w:val="009D4BFD"/>
    <w:rsid w:val="009D6BCD"/>
    <w:rsid w:val="009D7733"/>
    <w:rsid w:val="009E1493"/>
    <w:rsid w:val="009E20C2"/>
    <w:rsid w:val="009F1818"/>
    <w:rsid w:val="009F52C1"/>
    <w:rsid w:val="009F5571"/>
    <w:rsid w:val="009F5790"/>
    <w:rsid w:val="00A07750"/>
    <w:rsid w:val="00A07D3A"/>
    <w:rsid w:val="00A1195C"/>
    <w:rsid w:val="00A145AA"/>
    <w:rsid w:val="00A153CF"/>
    <w:rsid w:val="00A17F2D"/>
    <w:rsid w:val="00A25DD1"/>
    <w:rsid w:val="00A26E4B"/>
    <w:rsid w:val="00A31595"/>
    <w:rsid w:val="00A32DCA"/>
    <w:rsid w:val="00A51628"/>
    <w:rsid w:val="00A51849"/>
    <w:rsid w:val="00A524D2"/>
    <w:rsid w:val="00A532CE"/>
    <w:rsid w:val="00A533A9"/>
    <w:rsid w:val="00A57E7F"/>
    <w:rsid w:val="00A64054"/>
    <w:rsid w:val="00A6539D"/>
    <w:rsid w:val="00A706E1"/>
    <w:rsid w:val="00A7220D"/>
    <w:rsid w:val="00A73F06"/>
    <w:rsid w:val="00A74A4A"/>
    <w:rsid w:val="00A774C0"/>
    <w:rsid w:val="00A77EAB"/>
    <w:rsid w:val="00A8013D"/>
    <w:rsid w:val="00A809B3"/>
    <w:rsid w:val="00A84F46"/>
    <w:rsid w:val="00A918BB"/>
    <w:rsid w:val="00A922E8"/>
    <w:rsid w:val="00A96A0F"/>
    <w:rsid w:val="00AB0F35"/>
    <w:rsid w:val="00AB1DA5"/>
    <w:rsid w:val="00AB297E"/>
    <w:rsid w:val="00AB4005"/>
    <w:rsid w:val="00AB48FC"/>
    <w:rsid w:val="00AB5C46"/>
    <w:rsid w:val="00AB5EFB"/>
    <w:rsid w:val="00AC1650"/>
    <w:rsid w:val="00AC1E16"/>
    <w:rsid w:val="00AC3A7F"/>
    <w:rsid w:val="00AD40CC"/>
    <w:rsid w:val="00AE7DAD"/>
    <w:rsid w:val="00AF1AE9"/>
    <w:rsid w:val="00AF266F"/>
    <w:rsid w:val="00AF47C8"/>
    <w:rsid w:val="00AF7614"/>
    <w:rsid w:val="00B009A9"/>
    <w:rsid w:val="00B1239C"/>
    <w:rsid w:val="00B123E3"/>
    <w:rsid w:val="00B12C0F"/>
    <w:rsid w:val="00B14622"/>
    <w:rsid w:val="00B20776"/>
    <w:rsid w:val="00B252C5"/>
    <w:rsid w:val="00B31421"/>
    <w:rsid w:val="00B36209"/>
    <w:rsid w:val="00B36452"/>
    <w:rsid w:val="00B41948"/>
    <w:rsid w:val="00B431F4"/>
    <w:rsid w:val="00B433CA"/>
    <w:rsid w:val="00B44873"/>
    <w:rsid w:val="00B44C8E"/>
    <w:rsid w:val="00B45703"/>
    <w:rsid w:val="00B511C4"/>
    <w:rsid w:val="00B54FBE"/>
    <w:rsid w:val="00B554F2"/>
    <w:rsid w:val="00B572A9"/>
    <w:rsid w:val="00B64132"/>
    <w:rsid w:val="00B64367"/>
    <w:rsid w:val="00B70211"/>
    <w:rsid w:val="00B71769"/>
    <w:rsid w:val="00B72692"/>
    <w:rsid w:val="00B73590"/>
    <w:rsid w:val="00B7577B"/>
    <w:rsid w:val="00B82E45"/>
    <w:rsid w:val="00B857D5"/>
    <w:rsid w:val="00B8623C"/>
    <w:rsid w:val="00B86EC0"/>
    <w:rsid w:val="00B9467A"/>
    <w:rsid w:val="00BA28C2"/>
    <w:rsid w:val="00BA490D"/>
    <w:rsid w:val="00BA721E"/>
    <w:rsid w:val="00BC05AA"/>
    <w:rsid w:val="00BC3523"/>
    <w:rsid w:val="00BC5BCB"/>
    <w:rsid w:val="00BD12BE"/>
    <w:rsid w:val="00BD2B60"/>
    <w:rsid w:val="00BD4AA5"/>
    <w:rsid w:val="00BD6AB6"/>
    <w:rsid w:val="00BE2823"/>
    <w:rsid w:val="00BE4584"/>
    <w:rsid w:val="00BE7701"/>
    <w:rsid w:val="00BF1265"/>
    <w:rsid w:val="00BF2FCD"/>
    <w:rsid w:val="00BF5C21"/>
    <w:rsid w:val="00BF610D"/>
    <w:rsid w:val="00BF7787"/>
    <w:rsid w:val="00C018EB"/>
    <w:rsid w:val="00C072D2"/>
    <w:rsid w:val="00C114C6"/>
    <w:rsid w:val="00C134B6"/>
    <w:rsid w:val="00C30D8F"/>
    <w:rsid w:val="00C35451"/>
    <w:rsid w:val="00C35BCA"/>
    <w:rsid w:val="00C4114C"/>
    <w:rsid w:val="00C41755"/>
    <w:rsid w:val="00C5745A"/>
    <w:rsid w:val="00C57801"/>
    <w:rsid w:val="00C60D6B"/>
    <w:rsid w:val="00C620F0"/>
    <w:rsid w:val="00C63C2A"/>
    <w:rsid w:val="00C71856"/>
    <w:rsid w:val="00C81B37"/>
    <w:rsid w:val="00C82284"/>
    <w:rsid w:val="00C85216"/>
    <w:rsid w:val="00C865E1"/>
    <w:rsid w:val="00C925BA"/>
    <w:rsid w:val="00CA008E"/>
    <w:rsid w:val="00CA025D"/>
    <w:rsid w:val="00CB25B0"/>
    <w:rsid w:val="00CB3839"/>
    <w:rsid w:val="00CB7D6C"/>
    <w:rsid w:val="00CC183A"/>
    <w:rsid w:val="00CC5204"/>
    <w:rsid w:val="00CC549D"/>
    <w:rsid w:val="00CC618E"/>
    <w:rsid w:val="00CD3D1D"/>
    <w:rsid w:val="00CE093D"/>
    <w:rsid w:val="00CE592E"/>
    <w:rsid w:val="00CE6167"/>
    <w:rsid w:val="00CF3143"/>
    <w:rsid w:val="00CF4DBA"/>
    <w:rsid w:val="00CF5B36"/>
    <w:rsid w:val="00D00145"/>
    <w:rsid w:val="00D04C3E"/>
    <w:rsid w:val="00D0510D"/>
    <w:rsid w:val="00D1042E"/>
    <w:rsid w:val="00D1083A"/>
    <w:rsid w:val="00D10E22"/>
    <w:rsid w:val="00D12FDA"/>
    <w:rsid w:val="00D20781"/>
    <w:rsid w:val="00D220E1"/>
    <w:rsid w:val="00D31998"/>
    <w:rsid w:val="00D348BD"/>
    <w:rsid w:val="00D364E2"/>
    <w:rsid w:val="00D36673"/>
    <w:rsid w:val="00D40F10"/>
    <w:rsid w:val="00D4544E"/>
    <w:rsid w:val="00D4566D"/>
    <w:rsid w:val="00D45D61"/>
    <w:rsid w:val="00D521A5"/>
    <w:rsid w:val="00D521F6"/>
    <w:rsid w:val="00D53264"/>
    <w:rsid w:val="00D6056F"/>
    <w:rsid w:val="00D62871"/>
    <w:rsid w:val="00D635E8"/>
    <w:rsid w:val="00D64FC8"/>
    <w:rsid w:val="00D66B69"/>
    <w:rsid w:val="00D70228"/>
    <w:rsid w:val="00D72C2D"/>
    <w:rsid w:val="00D774E5"/>
    <w:rsid w:val="00D81767"/>
    <w:rsid w:val="00D853E8"/>
    <w:rsid w:val="00D965DA"/>
    <w:rsid w:val="00D9696B"/>
    <w:rsid w:val="00D97AAC"/>
    <w:rsid w:val="00DA18F8"/>
    <w:rsid w:val="00DA1B6F"/>
    <w:rsid w:val="00DA3BC4"/>
    <w:rsid w:val="00DA4D60"/>
    <w:rsid w:val="00DA70C4"/>
    <w:rsid w:val="00DB1A85"/>
    <w:rsid w:val="00DB5D48"/>
    <w:rsid w:val="00DB6D1B"/>
    <w:rsid w:val="00DC0B13"/>
    <w:rsid w:val="00DC20F4"/>
    <w:rsid w:val="00DC4888"/>
    <w:rsid w:val="00DC7BF2"/>
    <w:rsid w:val="00DD0ADF"/>
    <w:rsid w:val="00DD25F2"/>
    <w:rsid w:val="00DD30A2"/>
    <w:rsid w:val="00DE22A1"/>
    <w:rsid w:val="00DE3C44"/>
    <w:rsid w:val="00DE48AA"/>
    <w:rsid w:val="00DF4F38"/>
    <w:rsid w:val="00DF76F1"/>
    <w:rsid w:val="00DF791A"/>
    <w:rsid w:val="00E0171D"/>
    <w:rsid w:val="00E0747F"/>
    <w:rsid w:val="00E07AA2"/>
    <w:rsid w:val="00E12656"/>
    <w:rsid w:val="00E13A4E"/>
    <w:rsid w:val="00E13D7C"/>
    <w:rsid w:val="00E15BCF"/>
    <w:rsid w:val="00E16AB9"/>
    <w:rsid w:val="00E20976"/>
    <w:rsid w:val="00E2108C"/>
    <w:rsid w:val="00E30A11"/>
    <w:rsid w:val="00E34A9D"/>
    <w:rsid w:val="00E41516"/>
    <w:rsid w:val="00E43A61"/>
    <w:rsid w:val="00E56C58"/>
    <w:rsid w:val="00E622C3"/>
    <w:rsid w:val="00E64ED1"/>
    <w:rsid w:val="00E67496"/>
    <w:rsid w:val="00E7635E"/>
    <w:rsid w:val="00E85DBE"/>
    <w:rsid w:val="00E868C4"/>
    <w:rsid w:val="00E94643"/>
    <w:rsid w:val="00E947F8"/>
    <w:rsid w:val="00E95A97"/>
    <w:rsid w:val="00EA1524"/>
    <w:rsid w:val="00EA6B82"/>
    <w:rsid w:val="00EB3114"/>
    <w:rsid w:val="00EB50D4"/>
    <w:rsid w:val="00EB5C6A"/>
    <w:rsid w:val="00EB6A8C"/>
    <w:rsid w:val="00EC2075"/>
    <w:rsid w:val="00EC2E8A"/>
    <w:rsid w:val="00EC3A2F"/>
    <w:rsid w:val="00EC4C25"/>
    <w:rsid w:val="00EC543D"/>
    <w:rsid w:val="00ED29C3"/>
    <w:rsid w:val="00ED72BD"/>
    <w:rsid w:val="00EE05A4"/>
    <w:rsid w:val="00EE456C"/>
    <w:rsid w:val="00EE513F"/>
    <w:rsid w:val="00EE75C8"/>
    <w:rsid w:val="00EF5B01"/>
    <w:rsid w:val="00EF60C1"/>
    <w:rsid w:val="00EF6612"/>
    <w:rsid w:val="00F00BFD"/>
    <w:rsid w:val="00F00D30"/>
    <w:rsid w:val="00F02C3B"/>
    <w:rsid w:val="00F03330"/>
    <w:rsid w:val="00F11534"/>
    <w:rsid w:val="00F13FD7"/>
    <w:rsid w:val="00F21837"/>
    <w:rsid w:val="00F32CA0"/>
    <w:rsid w:val="00F32D77"/>
    <w:rsid w:val="00F33E38"/>
    <w:rsid w:val="00F44173"/>
    <w:rsid w:val="00F45B43"/>
    <w:rsid w:val="00F52E70"/>
    <w:rsid w:val="00F532E4"/>
    <w:rsid w:val="00F559E4"/>
    <w:rsid w:val="00F610AB"/>
    <w:rsid w:val="00F6598C"/>
    <w:rsid w:val="00F668F6"/>
    <w:rsid w:val="00F75FCA"/>
    <w:rsid w:val="00F878ED"/>
    <w:rsid w:val="00F9040E"/>
    <w:rsid w:val="00F94FAD"/>
    <w:rsid w:val="00F94FEE"/>
    <w:rsid w:val="00F97EC3"/>
    <w:rsid w:val="00FA03FB"/>
    <w:rsid w:val="00FA0515"/>
    <w:rsid w:val="00FA307F"/>
    <w:rsid w:val="00FA415D"/>
    <w:rsid w:val="00FA5403"/>
    <w:rsid w:val="00FA66D1"/>
    <w:rsid w:val="00FB324D"/>
    <w:rsid w:val="00FB3775"/>
    <w:rsid w:val="00FB4FC1"/>
    <w:rsid w:val="00FB5F29"/>
    <w:rsid w:val="00FC6E00"/>
    <w:rsid w:val="00FD2101"/>
    <w:rsid w:val="00FD31FB"/>
    <w:rsid w:val="00FD3C6E"/>
    <w:rsid w:val="00FD6A1B"/>
    <w:rsid w:val="00FE1930"/>
    <w:rsid w:val="00FE2648"/>
    <w:rsid w:val="00FE5564"/>
    <w:rsid w:val="00FF4AB3"/>
    <w:rsid w:val="00FF55FB"/>
    <w:rsid w:val="00FF69D7"/>
    <w:rsid w:val="00FF6B2A"/>
    <w:rsid w:val="00FF7B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10E22"/>
  </w:style>
  <w:style w:type="paragraph" w:styleId="Titolo1">
    <w:name w:val="heading 1"/>
    <w:basedOn w:val="Normale"/>
    <w:next w:val="Normale"/>
    <w:link w:val="Titolo1Carattere"/>
    <w:uiPriority w:val="9"/>
    <w:qFormat/>
    <w:rsid w:val="00D10E22"/>
    <w:pPr>
      <w:keepNext/>
      <w:keepLines/>
      <w:spacing w:before="480" w:after="120"/>
      <w:outlineLvl w:val="0"/>
    </w:pPr>
    <w:rPr>
      <w:b/>
      <w:sz w:val="48"/>
      <w:szCs w:val="48"/>
    </w:rPr>
  </w:style>
  <w:style w:type="paragraph" w:styleId="Titolo2">
    <w:name w:val="heading 2"/>
    <w:basedOn w:val="Normale"/>
    <w:next w:val="Normale"/>
    <w:link w:val="Titolo2Carattere"/>
    <w:uiPriority w:val="9"/>
    <w:qFormat/>
    <w:rsid w:val="00D10E22"/>
    <w:pPr>
      <w:keepNext/>
      <w:keepLines/>
      <w:spacing w:before="360" w:after="80"/>
      <w:outlineLvl w:val="1"/>
    </w:pPr>
    <w:rPr>
      <w:b/>
      <w:sz w:val="36"/>
      <w:szCs w:val="36"/>
    </w:rPr>
  </w:style>
  <w:style w:type="paragraph" w:styleId="Titolo3">
    <w:name w:val="heading 3"/>
    <w:basedOn w:val="Normale"/>
    <w:next w:val="Normale"/>
    <w:link w:val="Titolo3Carattere"/>
    <w:uiPriority w:val="9"/>
    <w:qFormat/>
    <w:rsid w:val="00D10E22"/>
    <w:pPr>
      <w:keepNext/>
      <w:keepLines/>
      <w:spacing w:before="280" w:after="80"/>
      <w:outlineLvl w:val="2"/>
    </w:pPr>
    <w:rPr>
      <w:b/>
      <w:sz w:val="28"/>
      <w:szCs w:val="28"/>
    </w:rPr>
  </w:style>
  <w:style w:type="paragraph" w:styleId="Titolo4">
    <w:name w:val="heading 4"/>
    <w:basedOn w:val="Normale"/>
    <w:next w:val="Normale"/>
    <w:link w:val="Titolo4Carattere"/>
    <w:uiPriority w:val="9"/>
    <w:qFormat/>
    <w:rsid w:val="00D10E22"/>
    <w:pPr>
      <w:keepNext/>
      <w:keepLines/>
      <w:spacing w:before="240" w:after="40"/>
      <w:outlineLvl w:val="3"/>
    </w:pPr>
    <w:rPr>
      <w:b/>
      <w:sz w:val="24"/>
      <w:szCs w:val="24"/>
    </w:rPr>
  </w:style>
  <w:style w:type="paragraph" w:styleId="Titolo5">
    <w:name w:val="heading 5"/>
    <w:basedOn w:val="Normale"/>
    <w:next w:val="Normale"/>
    <w:link w:val="Titolo5Carattere"/>
    <w:uiPriority w:val="9"/>
    <w:qFormat/>
    <w:rsid w:val="00D10E22"/>
    <w:pPr>
      <w:keepNext/>
      <w:keepLines/>
      <w:spacing w:before="220" w:after="40"/>
      <w:outlineLvl w:val="4"/>
    </w:pPr>
    <w:rPr>
      <w:b/>
    </w:rPr>
  </w:style>
  <w:style w:type="paragraph" w:styleId="Titolo6">
    <w:name w:val="heading 6"/>
    <w:basedOn w:val="Normale"/>
    <w:next w:val="Normale"/>
    <w:link w:val="Titolo6Carattere"/>
    <w:uiPriority w:val="9"/>
    <w:qFormat/>
    <w:rsid w:val="00D10E22"/>
    <w:pPr>
      <w:keepNext/>
      <w:keepLines/>
      <w:spacing w:before="200" w:after="40"/>
      <w:outlineLvl w:val="5"/>
    </w:pPr>
    <w:rPr>
      <w:b/>
      <w:sz w:val="20"/>
      <w:szCs w:val="20"/>
    </w:rPr>
  </w:style>
  <w:style w:type="paragraph" w:styleId="Titolo7">
    <w:name w:val="heading 7"/>
    <w:basedOn w:val="Normale"/>
    <w:next w:val="Normale"/>
    <w:link w:val="Titolo7Carattere"/>
    <w:uiPriority w:val="9"/>
    <w:semiHidden/>
    <w:unhideWhenUsed/>
    <w:qFormat/>
    <w:rsid w:val="00641B8D"/>
    <w:pPr>
      <w:keepNext/>
      <w:keepLines/>
      <w:tabs>
        <w:tab w:val="left" w:pos="284"/>
      </w:tabs>
      <w:spacing w:before="200" w:after="0" w:line="360" w:lineRule="auto"/>
      <w:ind w:left="3240" w:hanging="1080"/>
      <w:jc w:val="both"/>
      <w:outlineLvl w:val="6"/>
    </w:pPr>
    <w:rPr>
      <w:rFonts w:asciiTheme="majorHAnsi" w:eastAsiaTheme="majorEastAsia" w:hAnsiTheme="majorHAnsi" w:cstheme="majorBidi"/>
      <w:i/>
      <w:iCs/>
      <w:color w:val="404040" w:themeColor="text1" w:themeTint="BF"/>
      <w:sz w:val="20"/>
      <w:lang w:eastAsia="en-US"/>
    </w:rPr>
  </w:style>
  <w:style w:type="paragraph" w:styleId="Titolo8">
    <w:name w:val="heading 8"/>
    <w:basedOn w:val="Normale"/>
    <w:next w:val="Normale"/>
    <w:link w:val="Titolo8Carattere"/>
    <w:uiPriority w:val="9"/>
    <w:semiHidden/>
    <w:unhideWhenUsed/>
    <w:qFormat/>
    <w:rsid w:val="00641B8D"/>
    <w:pPr>
      <w:keepNext/>
      <w:keepLines/>
      <w:numPr>
        <w:ilvl w:val="7"/>
        <w:numId w:val="19"/>
      </w:numPr>
      <w:tabs>
        <w:tab w:val="left" w:pos="284"/>
      </w:tabs>
      <w:spacing w:before="200" w:after="0" w:line="360" w:lineRule="auto"/>
      <w:ind w:left="5040" w:firstLine="0"/>
      <w:jc w:val="both"/>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iPriority w:val="9"/>
    <w:semiHidden/>
    <w:unhideWhenUsed/>
    <w:qFormat/>
    <w:rsid w:val="00641B8D"/>
    <w:pPr>
      <w:keepNext/>
      <w:keepLines/>
      <w:numPr>
        <w:ilvl w:val="8"/>
        <w:numId w:val="18"/>
      </w:numPr>
      <w:tabs>
        <w:tab w:val="left" w:pos="284"/>
      </w:tabs>
      <w:spacing w:before="200" w:after="0" w:line="360" w:lineRule="auto"/>
      <w:ind w:left="5760" w:firstLine="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10E22"/>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D10E22"/>
    <w:pPr>
      <w:keepNext/>
      <w:keepLines/>
      <w:spacing w:before="480" w:after="120"/>
    </w:pPr>
    <w:rPr>
      <w:b/>
      <w:sz w:val="72"/>
      <w:szCs w:val="72"/>
    </w:rPr>
  </w:style>
  <w:style w:type="paragraph" w:styleId="Sottotitolo">
    <w:name w:val="Subtitle"/>
    <w:basedOn w:val="Normale"/>
    <w:next w:val="Normale"/>
    <w:link w:val="SottotitoloCarattere"/>
    <w:uiPriority w:val="11"/>
    <w:qFormat/>
    <w:rsid w:val="00D10E22"/>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2F695F"/>
    <w:pPr>
      <w:ind w:left="720"/>
      <w:contextualSpacing/>
    </w:pPr>
  </w:style>
  <w:style w:type="character" w:styleId="Collegamentoipertestuale">
    <w:name w:val="Hyperlink"/>
    <w:basedOn w:val="Carpredefinitoparagrafo"/>
    <w:uiPriority w:val="99"/>
    <w:unhideWhenUsed/>
    <w:rsid w:val="008933EB"/>
    <w:rPr>
      <w:color w:val="0563C1" w:themeColor="hyperlink"/>
      <w:u w:val="single"/>
    </w:rPr>
  </w:style>
  <w:style w:type="paragraph" w:styleId="Testonotaapidipagina">
    <w:name w:val="footnote text"/>
    <w:basedOn w:val="Normale"/>
    <w:link w:val="TestonotaapidipaginaCarattere"/>
    <w:uiPriority w:val="99"/>
    <w:semiHidden/>
    <w:unhideWhenUsed/>
    <w:rsid w:val="008933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33EB"/>
    <w:rPr>
      <w:sz w:val="20"/>
      <w:szCs w:val="20"/>
    </w:rPr>
  </w:style>
  <w:style w:type="character" w:styleId="Rimandonotaapidipagina">
    <w:name w:val="footnote reference"/>
    <w:basedOn w:val="Carpredefinitoparagrafo"/>
    <w:uiPriority w:val="99"/>
    <w:semiHidden/>
    <w:unhideWhenUsed/>
    <w:rsid w:val="008933EB"/>
    <w:rPr>
      <w:vertAlign w:val="superscript"/>
    </w:rPr>
  </w:style>
  <w:style w:type="paragraph" w:styleId="Intestazione">
    <w:name w:val="header"/>
    <w:basedOn w:val="Normale"/>
    <w:link w:val="IntestazioneCarattere"/>
    <w:uiPriority w:val="99"/>
    <w:unhideWhenUsed/>
    <w:rsid w:val="00927B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7BF3"/>
  </w:style>
  <w:style w:type="paragraph" w:styleId="Pidipagina">
    <w:name w:val="footer"/>
    <w:basedOn w:val="Normale"/>
    <w:link w:val="PidipaginaCarattere"/>
    <w:uiPriority w:val="99"/>
    <w:unhideWhenUsed/>
    <w:rsid w:val="00927B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7BF3"/>
  </w:style>
  <w:style w:type="table" w:styleId="Grigliatabella">
    <w:name w:val="Table Grid"/>
    <w:basedOn w:val="Tabellanormale"/>
    <w:uiPriority w:val="39"/>
    <w:rsid w:val="004D0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D1042E"/>
    <w:rPr>
      <w:color w:val="954F72" w:themeColor="followedHyperlink"/>
      <w:u w:val="single"/>
    </w:rPr>
  </w:style>
  <w:style w:type="paragraph" w:styleId="Testofumetto">
    <w:name w:val="Balloon Text"/>
    <w:basedOn w:val="Normale"/>
    <w:link w:val="TestofumettoCarattere"/>
    <w:uiPriority w:val="99"/>
    <w:semiHidden/>
    <w:unhideWhenUsed/>
    <w:rsid w:val="00D45D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D61"/>
    <w:rPr>
      <w:rFonts w:ascii="Segoe UI" w:hAnsi="Segoe UI" w:cs="Segoe UI"/>
      <w:sz w:val="18"/>
      <w:szCs w:val="18"/>
    </w:rPr>
  </w:style>
  <w:style w:type="paragraph" w:styleId="Corpodeltesto">
    <w:name w:val="Body Text"/>
    <w:basedOn w:val="Normale"/>
    <w:link w:val="CorpodeltestoCarattere"/>
    <w:semiHidden/>
    <w:unhideWhenUsed/>
    <w:rsid w:val="00FC6E00"/>
    <w:pPr>
      <w:suppressAutoHyphens/>
      <w:spacing w:after="140" w:line="288" w:lineRule="auto"/>
    </w:pPr>
    <w:rPr>
      <w:rFonts w:ascii="Times New Roman" w:eastAsia="Times New Roman" w:hAnsi="Times New Roman" w:cs="Times New Roman"/>
      <w:color w:val="auto"/>
      <w:kern w:val="2"/>
      <w:sz w:val="24"/>
      <w:szCs w:val="24"/>
    </w:rPr>
  </w:style>
  <w:style w:type="character" w:customStyle="1" w:styleId="CorpodeltestoCarattere">
    <w:name w:val="Corpo del testo Carattere"/>
    <w:basedOn w:val="Carpredefinitoparagrafo"/>
    <w:link w:val="Corpodeltesto"/>
    <w:semiHidden/>
    <w:rsid w:val="00FC6E00"/>
    <w:rPr>
      <w:rFonts w:ascii="Times New Roman" w:eastAsia="Times New Roman" w:hAnsi="Times New Roman" w:cs="Times New Roman"/>
      <w:color w:val="auto"/>
      <w:kern w:val="2"/>
      <w:sz w:val="24"/>
      <w:szCs w:val="24"/>
    </w:rPr>
  </w:style>
  <w:style w:type="paragraph" w:styleId="Indirizzodestinatario">
    <w:name w:val="envelope address"/>
    <w:basedOn w:val="Normale"/>
    <w:semiHidden/>
    <w:unhideWhenUsed/>
    <w:rsid w:val="00FC6E00"/>
    <w:pPr>
      <w:suppressLineNumbers/>
      <w:suppressAutoHyphens/>
      <w:spacing w:after="60" w:line="240" w:lineRule="auto"/>
    </w:pPr>
    <w:rPr>
      <w:rFonts w:ascii="Times New Roman" w:eastAsia="Times New Roman" w:hAnsi="Times New Roman" w:cs="Times New Roman"/>
      <w:color w:val="auto"/>
      <w:kern w:val="2"/>
      <w:sz w:val="24"/>
      <w:szCs w:val="24"/>
    </w:rPr>
  </w:style>
  <w:style w:type="paragraph" w:customStyle="1" w:styleId="Paragrafoelenco1">
    <w:name w:val="Paragrafo elenco1"/>
    <w:basedOn w:val="Normale"/>
    <w:rsid w:val="00FC6E00"/>
    <w:pPr>
      <w:suppressAutoHyphens/>
      <w:spacing w:after="0" w:line="240" w:lineRule="auto"/>
      <w:ind w:left="708"/>
    </w:pPr>
    <w:rPr>
      <w:rFonts w:ascii="Times New Roman" w:eastAsia="Times New Roman" w:hAnsi="Times New Roman" w:cs="Times New Roman"/>
      <w:color w:val="auto"/>
      <w:kern w:val="2"/>
      <w:sz w:val="24"/>
      <w:szCs w:val="24"/>
    </w:rPr>
  </w:style>
  <w:style w:type="paragraph" w:customStyle="1" w:styleId="L10corpodeltesto">
    <w:name w:val="L10_corpo_del_testo"/>
    <w:basedOn w:val="Normale"/>
    <w:rsid w:val="00FC6E00"/>
    <w:pPr>
      <w:suppressAutoHyphens/>
      <w:spacing w:after="0" w:line="288" w:lineRule="auto"/>
      <w:jc w:val="both"/>
    </w:pPr>
    <w:rPr>
      <w:rFonts w:ascii="Times New Roman" w:eastAsia="Times New Roman" w:hAnsi="Times New Roman" w:cs="Times New Roman"/>
      <w:color w:val="auto"/>
      <w:kern w:val="2"/>
      <w:sz w:val="24"/>
      <w:szCs w:val="24"/>
    </w:rPr>
  </w:style>
  <w:style w:type="paragraph" w:customStyle="1" w:styleId="Contenutotabella">
    <w:name w:val="Contenuto tabella"/>
    <w:basedOn w:val="Normale"/>
    <w:rsid w:val="00FC6E00"/>
    <w:pPr>
      <w:suppressLineNumbers/>
      <w:suppressAutoHyphens/>
      <w:spacing w:after="0" w:line="240" w:lineRule="auto"/>
    </w:pPr>
    <w:rPr>
      <w:rFonts w:ascii="Times New Roman" w:eastAsia="Times New Roman" w:hAnsi="Times New Roman" w:cs="Times New Roman"/>
      <w:color w:val="auto"/>
      <w:kern w:val="2"/>
      <w:sz w:val="24"/>
      <w:szCs w:val="24"/>
    </w:rPr>
  </w:style>
  <w:style w:type="paragraph" w:customStyle="1" w:styleId="Nessunaspaziatura1">
    <w:name w:val="Nessuna spaziatura1"/>
    <w:rsid w:val="00FC6E00"/>
    <w:pPr>
      <w:suppressAutoHyphens/>
      <w:spacing w:after="0" w:line="240" w:lineRule="auto"/>
    </w:pPr>
    <w:rPr>
      <w:rFonts w:eastAsia="Courier New" w:cs="Wingdings"/>
      <w:color w:val="auto"/>
      <w:kern w:val="2"/>
      <w:sz w:val="20"/>
      <w:szCs w:val="24"/>
      <w:lang w:eastAsia="zh-CN" w:bidi="hi-IN"/>
    </w:rPr>
  </w:style>
  <w:style w:type="paragraph" w:customStyle="1" w:styleId="L10impiantidettagliotesto">
    <w:name w:val="L10impianti_dettaglio_testo"/>
    <w:basedOn w:val="Normale"/>
    <w:rsid w:val="00FC6E00"/>
    <w:pPr>
      <w:suppressAutoHyphens/>
      <w:spacing w:after="113" w:line="288" w:lineRule="auto"/>
      <w:ind w:left="567"/>
      <w:jc w:val="both"/>
    </w:pPr>
    <w:rPr>
      <w:rFonts w:ascii="Times New Roman" w:eastAsia="Times New Roman" w:hAnsi="Times New Roman" w:cs="Times New Roman"/>
      <w:color w:val="auto"/>
      <w:kern w:val="2"/>
      <w:sz w:val="24"/>
      <w:szCs w:val="24"/>
    </w:rPr>
  </w:style>
  <w:style w:type="paragraph" w:customStyle="1" w:styleId="L10impiantisottodettagliotesto">
    <w:name w:val="L10impianti_sottodettaglio_testo"/>
    <w:basedOn w:val="L10impiantidettagliotesto"/>
    <w:rsid w:val="00FC6E00"/>
    <w:pPr>
      <w:ind w:left="850"/>
    </w:pPr>
  </w:style>
  <w:style w:type="paragraph" w:customStyle="1" w:styleId="L10impiantisottodettagliodescrizione">
    <w:name w:val="L10impianti_sottodettaglio_descrizione"/>
    <w:basedOn w:val="L10impiantisottodettagliotesto"/>
    <w:next w:val="L10impiantisottodettagliotesto"/>
    <w:rsid w:val="00FC6E00"/>
    <w:rPr>
      <w:b/>
    </w:rPr>
  </w:style>
  <w:style w:type="paragraph" w:customStyle="1" w:styleId="L10impiantidettalgiodescrizione">
    <w:name w:val="L10impianti_dettalgio_descrizione"/>
    <w:basedOn w:val="L10impiantidettagliotesto"/>
    <w:next w:val="L10impiantidettagliotesto"/>
    <w:rsid w:val="00FC6E00"/>
    <w:pPr>
      <w:jc w:val="left"/>
    </w:pPr>
    <w:rPr>
      <w:b/>
    </w:rPr>
  </w:style>
  <w:style w:type="character" w:customStyle="1" w:styleId="Titolo7Carattere">
    <w:name w:val="Titolo 7 Carattere"/>
    <w:basedOn w:val="Carpredefinitoparagrafo"/>
    <w:link w:val="Titolo7"/>
    <w:uiPriority w:val="9"/>
    <w:semiHidden/>
    <w:rsid w:val="00641B8D"/>
    <w:rPr>
      <w:rFonts w:asciiTheme="majorHAnsi" w:eastAsiaTheme="majorEastAsia" w:hAnsiTheme="majorHAnsi" w:cstheme="majorBidi"/>
      <w:i/>
      <w:iCs/>
      <w:color w:val="404040" w:themeColor="text1" w:themeTint="BF"/>
      <w:sz w:val="20"/>
      <w:lang w:eastAsia="en-US"/>
    </w:rPr>
  </w:style>
  <w:style w:type="character" w:customStyle="1" w:styleId="Titolo8Carattere">
    <w:name w:val="Titolo 8 Carattere"/>
    <w:basedOn w:val="Carpredefinitoparagrafo"/>
    <w:link w:val="Titolo8"/>
    <w:uiPriority w:val="9"/>
    <w:semiHidden/>
    <w:rsid w:val="00641B8D"/>
    <w:rPr>
      <w:rFonts w:asciiTheme="majorHAnsi" w:eastAsiaTheme="majorEastAsia" w:hAnsiTheme="majorHAnsi" w:cstheme="majorBidi"/>
      <w:color w:val="404040" w:themeColor="text1" w:themeTint="BF"/>
      <w:sz w:val="20"/>
      <w:szCs w:val="20"/>
      <w:lang w:eastAsia="en-US"/>
    </w:rPr>
  </w:style>
  <w:style w:type="character" w:customStyle="1" w:styleId="Titolo9Carattere">
    <w:name w:val="Titolo 9 Carattere"/>
    <w:basedOn w:val="Carpredefinitoparagrafo"/>
    <w:link w:val="Titolo9"/>
    <w:uiPriority w:val="9"/>
    <w:semiHidden/>
    <w:rsid w:val="00641B8D"/>
    <w:rPr>
      <w:rFonts w:asciiTheme="majorHAnsi" w:eastAsiaTheme="majorEastAsia" w:hAnsiTheme="majorHAnsi" w:cstheme="majorBidi"/>
      <w:i/>
      <w:iCs/>
      <w:color w:val="404040" w:themeColor="text1" w:themeTint="BF"/>
      <w:sz w:val="20"/>
      <w:szCs w:val="20"/>
      <w:lang w:eastAsia="en-US"/>
    </w:rPr>
  </w:style>
  <w:style w:type="character" w:customStyle="1" w:styleId="Titolo1Carattere">
    <w:name w:val="Titolo 1 Carattere"/>
    <w:basedOn w:val="Carpredefinitoparagrafo"/>
    <w:link w:val="Titolo1"/>
    <w:uiPriority w:val="9"/>
    <w:rsid w:val="00641B8D"/>
    <w:rPr>
      <w:b/>
      <w:sz w:val="48"/>
      <w:szCs w:val="48"/>
    </w:rPr>
  </w:style>
  <w:style w:type="character" w:customStyle="1" w:styleId="SottotitoloCarattere">
    <w:name w:val="Sottotitolo Carattere"/>
    <w:basedOn w:val="Carpredefinitoparagrafo"/>
    <w:link w:val="Sottotitolo"/>
    <w:uiPriority w:val="11"/>
    <w:rsid w:val="00641B8D"/>
    <w:rPr>
      <w:rFonts w:ascii="Georgia" w:eastAsia="Georgia" w:hAnsi="Georgia" w:cs="Georgia"/>
      <w:i/>
      <w:color w:val="666666"/>
      <w:sz w:val="48"/>
      <w:szCs w:val="48"/>
    </w:rPr>
  </w:style>
  <w:style w:type="character" w:customStyle="1" w:styleId="Titolo2Carattere">
    <w:name w:val="Titolo 2 Carattere"/>
    <w:basedOn w:val="Carpredefinitoparagrafo"/>
    <w:link w:val="Titolo2"/>
    <w:uiPriority w:val="9"/>
    <w:rsid w:val="00641B8D"/>
    <w:rPr>
      <w:b/>
      <w:sz w:val="36"/>
      <w:szCs w:val="36"/>
    </w:rPr>
  </w:style>
  <w:style w:type="character" w:customStyle="1" w:styleId="Titolo3Carattere">
    <w:name w:val="Titolo 3 Carattere"/>
    <w:basedOn w:val="Carpredefinitoparagrafo"/>
    <w:link w:val="Titolo3"/>
    <w:uiPriority w:val="9"/>
    <w:rsid w:val="00641B8D"/>
    <w:rPr>
      <w:b/>
      <w:sz w:val="28"/>
      <w:szCs w:val="28"/>
    </w:rPr>
  </w:style>
  <w:style w:type="character" w:customStyle="1" w:styleId="Titolo4Carattere">
    <w:name w:val="Titolo 4 Carattere"/>
    <w:basedOn w:val="Carpredefinitoparagrafo"/>
    <w:link w:val="Titolo4"/>
    <w:uiPriority w:val="9"/>
    <w:rsid w:val="00641B8D"/>
    <w:rPr>
      <w:b/>
      <w:sz w:val="24"/>
      <w:szCs w:val="24"/>
    </w:rPr>
  </w:style>
  <w:style w:type="character" w:customStyle="1" w:styleId="Titolo5Carattere">
    <w:name w:val="Titolo 5 Carattere"/>
    <w:basedOn w:val="Carpredefinitoparagrafo"/>
    <w:link w:val="Titolo5"/>
    <w:uiPriority w:val="9"/>
    <w:rsid w:val="00641B8D"/>
    <w:rPr>
      <w:b/>
    </w:rPr>
  </w:style>
  <w:style w:type="character" w:customStyle="1" w:styleId="Titolo6Carattere">
    <w:name w:val="Titolo 6 Carattere"/>
    <w:basedOn w:val="Carpredefinitoparagrafo"/>
    <w:link w:val="Titolo6"/>
    <w:uiPriority w:val="9"/>
    <w:rsid w:val="00641B8D"/>
    <w:rPr>
      <w:b/>
      <w:sz w:val="20"/>
      <w:szCs w:val="20"/>
    </w:rPr>
  </w:style>
  <w:style w:type="paragraph" w:styleId="Didascalia">
    <w:name w:val="caption"/>
    <w:basedOn w:val="Normale"/>
    <w:next w:val="Normale"/>
    <w:uiPriority w:val="35"/>
    <w:semiHidden/>
    <w:unhideWhenUsed/>
    <w:qFormat/>
    <w:rsid w:val="00641B8D"/>
    <w:pPr>
      <w:tabs>
        <w:tab w:val="left" w:pos="284"/>
      </w:tabs>
      <w:spacing w:after="200" w:line="240" w:lineRule="auto"/>
      <w:jc w:val="both"/>
    </w:pPr>
    <w:rPr>
      <w:rFonts w:ascii="Verdana" w:eastAsia="Times New Roman" w:hAnsi="Verdana" w:cs="Times New Roman"/>
      <w:b/>
      <w:bCs/>
      <w:color w:val="5B9BD5" w:themeColor="accent1"/>
      <w:sz w:val="18"/>
      <w:szCs w:val="18"/>
      <w:lang w:eastAsia="en-US"/>
    </w:rPr>
  </w:style>
  <w:style w:type="character" w:customStyle="1" w:styleId="TitoloCarattere">
    <w:name w:val="Titolo Carattere"/>
    <w:basedOn w:val="Carpredefinitoparagrafo"/>
    <w:link w:val="Titolo"/>
    <w:uiPriority w:val="10"/>
    <w:rsid w:val="00641B8D"/>
    <w:rPr>
      <w:b/>
      <w:sz w:val="72"/>
      <w:szCs w:val="72"/>
    </w:rPr>
  </w:style>
  <w:style w:type="character" w:styleId="Enfasigrassetto">
    <w:name w:val="Strong"/>
    <w:basedOn w:val="Carpredefinitoparagrafo"/>
    <w:uiPriority w:val="22"/>
    <w:qFormat/>
    <w:rsid w:val="00641B8D"/>
    <w:rPr>
      <w:b/>
      <w:bCs/>
    </w:rPr>
  </w:style>
  <w:style w:type="character" w:styleId="Enfasicorsivo">
    <w:name w:val="Emphasis"/>
    <w:basedOn w:val="Carpredefinitoparagrafo"/>
    <w:uiPriority w:val="20"/>
    <w:qFormat/>
    <w:rsid w:val="00641B8D"/>
    <w:rPr>
      <w:i/>
      <w:iCs/>
    </w:rPr>
  </w:style>
  <w:style w:type="paragraph" w:styleId="Nessunaspaziatura">
    <w:name w:val="No Spacing"/>
    <w:aliases w:val="Puntato normale"/>
    <w:basedOn w:val="Paragrafoelenco"/>
    <w:link w:val="NessunaspaziaturaCarattere"/>
    <w:uiPriority w:val="1"/>
    <w:qFormat/>
    <w:rsid w:val="00641B8D"/>
    <w:pPr>
      <w:tabs>
        <w:tab w:val="left" w:pos="426"/>
      </w:tabs>
      <w:spacing w:after="0" w:line="360" w:lineRule="auto"/>
      <w:ind w:left="426" w:hanging="426"/>
      <w:jc w:val="both"/>
    </w:pPr>
    <w:rPr>
      <w:rFonts w:ascii="Verdana" w:eastAsia="Times New Roman" w:hAnsi="Verdana" w:cs="Times New Roman"/>
      <w:color w:val="auto"/>
      <w:sz w:val="20"/>
      <w:lang w:eastAsia="en-US"/>
    </w:rPr>
  </w:style>
  <w:style w:type="character" w:customStyle="1" w:styleId="NessunaspaziaturaCarattere">
    <w:name w:val="Nessuna spaziatura Carattere"/>
    <w:aliases w:val="Puntato normale Carattere"/>
    <w:basedOn w:val="Carpredefinitoparagrafo"/>
    <w:link w:val="Nessunaspaziatura"/>
    <w:uiPriority w:val="1"/>
    <w:rsid w:val="00641B8D"/>
    <w:rPr>
      <w:rFonts w:ascii="Verdana" w:eastAsia="Times New Roman" w:hAnsi="Verdana" w:cs="Times New Roman"/>
      <w:color w:val="auto"/>
      <w:sz w:val="20"/>
      <w:lang w:eastAsia="en-US"/>
    </w:rPr>
  </w:style>
  <w:style w:type="paragraph" w:styleId="Citazione">
    <w:name w:val="Quote"/>
    <w:basedOn w:val="Normale"/>
    <w:next w:val="Normale"/>
    <w:link w:val="CitazioneCarattere"/>
    <w:uiPriority w:val="29"/>
    <w:qFormat/>
    <w:rsid w:val="00641B8D"/>
    <w:pPr>
      <w:tabs>
        <w:tab w:val="left" w:pos="284"/>
      </w:tabs>
      <w:spacing w:after="0" w:line="360" w:lineRule="auto"/>
      <w:jc w:val="both"/>
    </w:pPr>
    <w:rPr>
      <w:rFonts w:ascii="Verdana" w:eastAsia="Times New Roman" w:hAnsi="Verdana" w:cs="Times New Roman"/>
      <w:i/>
      <w:iCs/>
      <w:color w:val="000000" w:themeColor="text1"/>
      <w:sz w:val="20"/>
      <w:lang w:eastAsia="en-US"/>
    </w:rPr>
  </w:style>
  <w:style w:type="character" w:customStyle="1" w:styleId="CitazioneCarattere">
    <w:name w:val="Citazione Carattere"/>
    <w:basedOn w:val="Carpredefinitoparagrafo"/>
    <w:link w:val="Citazione"/>
    <w:uiPriority w:val="29"/>
    <w:rsid w:val="00641B8D"/>
    <w:rPr>
      <w:rFonts w:ascii="Verdana" w:eastAsia="Times New Roman" w:hAnsi="Verdana" w:cs="Times New Roman"/>
      <w:i/>
      <w:iCs/>
      <w:color w:val="000000" w:themeColor="text1"/>
      <w:sz w:val="20"/>
      <w:lang w:eastAsia="en-US"/>
    </w:rPr>
  </w:style>
  <w:style w:type="paragraph" w:styleId="Citazioneintensa">
    <w:name w:val="Intense Quote"/>
    <w:basedOn w:val="Normale"/>
    <w:next w:val="Normale"/>
    <w:link w:val="CitazioneintensaCarattere"/>
    <w:uiPriority w:val="30"/>
    <w:qFormat/>
    <w:rsid w:val="00641B8D"/>
    <w:pPr>
      <w:pBdr>
        <w:bottom w:val="single" w:sz="4" w:space="4" w:color="5B9BD5" w:themeColor="accent1"/>
      </w:pBdr>
      <w:tabs>
        <w:tab w:val="left" w:pos="284"/>
      </w:tabs>
      <w:spacing w:before="200" w:after="280" w:line="360" w:lineRule="auto"/>
      <w:ind w:left="936" w:right="936"/>
      <w:jc w:val="both"/>
    </w:pPr>
    <w:rPr>
      <w:rFonts w:ascii="Verdana" w:eastAsia="Times New Roman" w:hAnsi="Verdana" w:cs="Times New Roman"/>
      <w:b/>
      <w:bCs/>
      <w:i/>
      <w:iCs/>
      <w:color w:val="5B9BD5" w:themeColor="accent1"/>
      <w:sz w:val="20"/>
      <w:lang w:eastAsia="en-US"/>
    </w:rPr>
  </w:style>
  <w:style w:type="character" w:customStyle="1" w:styleId="CitazioneintensaCarattere">
    <w:name w:val="Citazione intensa Carattere"/>
    <w:basedOn w:val="Carpredefinitoparagrafo"/>
    <w:link w:val="Citazioneintensa"/>
    <w:uiPriority w:val="30"/>
    <w:rsid w:val="00641B8D"/>
    <w:rPr>
      <w:rFonts w:ascii="Verdana" w:eastAsia="Times New Roman" w:hAnsi="Verdana" w:cs="Times New Roman"/>
      <w:b/>
      <w:bCs/>
      <w:i/>
      <w:iCs/>
      <w:color w:val="5B9BD5" w:themeColor="accent1"/>
      <w:sz w:val="20"/>
      <w:lang w:eastAsia="en-US"/>
    </w:rPr>
  </w:style>
  <w:style w:type="character" w:styleId="Enfasidelicata">
    <w:name w:val="Subtle Emphasis"/>
    <w:uiPriority w:val="19"/>
    <w:qFormat/>
    <w:rsid w:val="00641B8D"/>
    <w:rPr>
      <w:i/>
      <w:iCs/>
      <w:color w:val="808080" w:themeColor="text1" w:themeTint="7F"/>
    </w:rPr>
  </w:style>
  <w:style w:type="character" w:styleId="Enfasiintensa">
    <w:name w:val="Intense Emphasis"/>
    <w:uiPriority w:val="21"/>
    <w:qFormat/>
    <w:rsid w:val="00641B8D"/>
    <w:rPr>
      <w:b/>
      <w:bCs/>
      <w:i/>
      <w:iCs/>
      <w:color w:val="5B9BD5" w:themeColor="accent1"/>
    </w:rPr>
  </w:style>
  <w:style w:type="character" w:styleId="Riferimentodelicato">
    <w:name w:val="Subtle Reference"/>
    <w:uiPriority w:val="31"/>
    <w:qFormat/>
    <w:rsid w:val="00641B8D"/>
    <w:rPr>
      <w:smallCaps/>
      <w:color w:val="ED7D31" w:themeColor="accent2"/>
      <w:u w:val="single"/>
    </w:rPr>
  </w:style>
  <w:style w:type="character" w:styleId="Riferimentointenso">
    <w:name w:val="Intense Reference"/>
    <w:uiPriority w:val="32"/>
    <w:qFormat/>
    <w:rsid w:val="00641B8D"/>
    <w:rPr>
      <w:b/>
      <w:bCs/>
      <w:smallCaps/>
      <w:color w:val="ED7D31" w:themeColor="accent2"/>
      <w:spacing w:val="5"/>
      <w:u w:val="single"/>
    </w:rPr>
  </w:style>
  <w:style w:type="character" w:styleId="Titolodellibro">
    <w:name w:val="Book Title"/>
    <w:uiPriority w:val="33"/>
    <w:qFormat/>
    <w:rsid w:val="00641B8D"/>
    <w:rPr>
      <w:b/>
      <w:bCs/>
      <w:smallCaps/>
      <w:spacing w:val="5"/>
    </w:rPr>
  </w:style>
  <w:style w:type="paragraph" w:styleId="Titolosommario">
    <w:name w:val="TOC Heading"/>
    <w:basedOn w:val="Titolo1"/>
    <w:next w:val="Normale"/>
    <w:uiPriority w:val="39"/>
    <w:semiHidden/>
    <w:unhideWhenUsed/>
    <w:qFormat/>
    <w:rsid w:val="00641B8D"/>
    <w:pPr>
      <w:tabs>
        <w:tab w:val="left" w:pos="567"/>
      </w:tabs>
      <w:spacing w:before="240" w:after="0" w:line="360" w:lineRule="auto"/>
      <w:jc w:val="both"/>
      <w:outlineLvl w:val="9"/>
    </w:pPr>
    <w:rPr>
      <w:rFonts w:ascii="Verdana" w:eastAsiaTheme="majorEastAsia" w:hAnsi="Verdana" w:cstheme="majorBidi"/>
      <w:caps/>
      <w:color w:val="auto"/>
      <w:spacing w:val="5"/>
      <w:kern w:val="28"/>
      <w:sz w:val="24"/>
      <w:szCs w:val="52"/>
      <w:lang w:eastAsia="en-US"/>
    </w:rPr>
  </w:style>
  <w:style w:type="paragraph" w:customStyle="1" w:styleId="Nessuno">
    <w:name w:val="Nessuno"/>
    <w:basedOn w:val="Nessunaspaziatura"/>
    <w:link w:val="NessunoCarattere"/>
    <w:qFormat/>
    <w:rsid w:val="00641B8D"/>
    <w:pPr>
      <w:spacing w:line="240" w:lineRule="auto"/>
      <w:ind w:left="0" w:firstLine="0"/>
      <w:jc w:val="center"/>
    </w:pPr>
  </w:style>
  <w:style w:type="character" w:customStyle="1" w:styleId="NessunoCarattere">
    <w:name w:val="Nessuno Carattere"/>
    <w:basedOn w:val="NessunaspaziaturaCarattere"/>
    <w:link w:val="Nessuno"/>
    <w:rsid w:val="00641B8D"/>
    <w:rPr>
      <w:rFonts w:ascii="Verdana" w:eastAsia="Times New Roman" w:hAnsi="Verdana" w:cs="Times New Roman"/>
      <w:color w:val="auto"/>
      <w:sz w:val="20"/>
      <w:lang w:eastAsia="en-US"/>
    </w:rPr>
  </w:style>
  <w:style w:type="paragraph" w:styleId="Sommario1">
    <w:name w:val="toc 1"/>
    <w:basedOn w:val="Normale"/>
    <w:next w:val="Normale"/>
    <w:autoRedefine/>
    <w:uiPriority w:val="39"/>
    <w:semiHidden/>
    <w:unhideWhenUsed/>
    <w:qFormat/>
    <w:rsid w:val="00641B8D"/>
    <w:pPr>
      <w:tabs>
        <w:tab w:val="left" w:pos="660"/>
        <w:tab w:val="right" w:pos="9628"/>
      </w:tabs>
      <w:spacing w:before="120" w:after="0" w:line="360" w:lineRule="auto"/>
    </w:pPr>
    <w:rPr>
      <w:rFonts w:ascii="Verdana" w:eastAsia="Times New Roman" w:hAnsi="Verdana" w:cs="Times New Roman"/>
      <w:b/>
      <w:bCs/>
      <w:caps/>
      <w:noProof/>
      <w:color w:val="auto"/>
      <w:sz w:val="20"/>
      <w:szCs w:val="24"/>
      <w:lang w:eastAsia="en-US"/>
    </w:rPr>
  </w:style>
  <w:style w:type="paragraph" w:styleId="Sommario2">
    <w:name w:val="toc 2"/>
    <w:basedOn w:val="Normale"/>
    <w:next w:val="Normale"/>
    <w:autoRedefine/>
    <w:uiPriority w:val="39"/>
    <w:semiHidden/>
    <w:unhideWhenUsed/>
    <w:qFormat/>
    <w:rsid w:val="00641B8D"/>
    <w:pPr>
      <w:tabs>
        <w:tab w:val="left" w:pos="660"/>
        <w:tab w:val="right" w:leader="dot" w:pos="9061"/>
      </w:tabs>
      <w:spacing w:after="0" w:line="360" w:lineRule="auto"/>
    </w:pPr>
    <w:rPr>
      <w:rFonts w:eastAsia="Times New Roman" w:cstheme="minorHAnsi"/>
      <w:bCs/>
      <w:noProof/>
      <w:color w:val="auto"/>
      <w:sz w:val="20"/>
      <w:szCs w:val="20"/>
      <w:lang w:eastAsia="en-US"/>
    </w:rPr>
  </w:style>
  <w:style w:type="paragraph" w:styleId="Sommario3">
    <w:name w:val="toc 3"/>
    <w:basedOn w:val="Normale"/>
    <w:next w:val="Normale"/>
    <w:autoRedefine/>
    <w:uiPriority w:val="39"/>
    <w:semiHidden/>
    <w:unhideWhenUsed/>
    <w:qFormat/>
    <w:rsid w:val="00641B8D"/>
    <w:pPr>
      <w:spacing w:after="0" w:line="360" w:lineRule="auto"/>
      <w:ind w:left="220"/>
    </w:pPr>
    <w:rPr>
      <w:rFonts w:eastAsia="Times New Roman" w:cstheme="minorHAnsi"/>
      <w:color w:val="auto"/>
      <w:sz w:val="20"/>
      <w:szCs w:val="20"/>
      <w:lang w:eastAsia="en-US"/>
    </w:rPr>
  </w:style>
  <w:style w:type="paragraph" w:customStyle="1" w:styleId="Nessunaspaziatura2">
    <w:name w:val="Nessuna spaziatura2"/>
    <w:rsid w:val="00446AF6"/>
    <w:pPr>
      <w:suppressAutoHyphens/>
      <w:spacing w:after="0" w:line="240" w:lineRule="auto"/>
    </w:pPr>
    <w:rPr>
      <w:rFonts w:eastAsia="Courier New" w:cs="Wingdings"/>
      <w:color w:val="auto"/>
      <w:kern w:val="1"/>
      <w:sz w:val="20"/>
      <w:szCs w:val="24"/>
      <w:lang w:eastAsia="zh-CN" w:bidi="hi-IN"/>
    </w:rPr>
  </w:style>
</w:styles>
</file>

<file path=word/webSettings.xml><?xml version="1.0" encoding="utf-8"?>
<w:webSettings xmlns:r="http://schemas.openxmlformats.org/officeDocument/2006/relationships" xmlns:w="http://schemas.openxmlformats.org/wordprocessingml/2006/main">
  <w:divs>
    <w:div w:id="795374325">
      <w:bodyDiv w:val="1"/>
      <w:marLeft w:val="0"/>
      <w:marRight w:val="0"/>
      <w:marTop w:val="0"/>
      <w:marBottom w:val="0"/>
      <w:divBdr>
        <w:top w:val="none" w:sz="0" w:space="0" w:color="auto"/>
        <w:left w:val="none" w:sz="0" w:space="0" w:color="auto"/>
        <w:bottom w:val="none" w:sz="0" w:space="0" w:color="auto"/>
        <w:right w:val="none" w:sz="0" w:space="0" w:color="auto"/>
      </w:divBdr>
    </w:div>
    <w:div w:id="1235235172">
      <w:bodyDiv w:val="1"/>
      <w:marLeft w:val="0"/>
      <w:marRight w:val="0"/>
      <w:marTop w:val="0"/>
      <w:marBottom w:val="0"/>
      <w:divBdr>
        <w:top w:val="none" w:sz="0" w:space="0" w:color="auto"/>
        <w:left w:val="none" w:sz="0" w:space="0" w:color="auto"/>
        <w:bottom w:val="none" w:sz="0" w:space="0" w:color="auto"/>
        <w:right w:val="none" w:sz="0" w:space="0" w:color="auto"/>
      </w:divBdr>
    </w:div>
    <w:div w:id="130380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B273-BD4A-48C8-848A-1EAC4653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8824</Words>
  <Characters>50300</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Gianluigi Costante</dc:creator>
  <cp:lastModifiedBy>FIOPA</cp:lastModifiedBy>
  <cp:revision>2</cp:revision>
  <cp:lastPrinted>2016-11-24T16:05:00Z</cp:lastPrinted>
  <dcterms:created xsi:type="dcterms:W3CDTF">2016-11-24T16:12:00Z</dcterms:created>
  <dcterms:modified xsi:type="dcterms:W3CDTF">2016-11-24T16:12:00Z</dcterms:modified>
</cp:coreProperties>
</file>